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278" w:rsidRPr="009E51E5" w:rsidRDefault="00EF7D43" w:rsidP="00571A53">
      <w:pPr>
        <w:pStyle w:val="Heading2"/>
        <w:numPr>
          <w:ilvl w:val="0"/>
          <w:numId w:val="0"/>
        </w:numPr>
        <w:spacing w:after="0" w:line="276" w:lineRule="auto"/>
        <w:ind w:left="720"/>
        <w:jc w:val="center"/>
        <w:rPr>
          <w:rFonts w:cs="Arial"/>
          <w:i w:val="0"/>
          <w:color w:val="000000" w:themeColor="text1"/>
          <w:sz w:val="20"/>
          <w:szCs w:val="20"/>
        </w:rPr>
      </w:pPr>
      <w:bookmarkStart w:id="0" w:name="_GoBack"/>
      <w:bookmarkEnd w:id="0"/>
      <w:r>
        <w:rPr>
          <w:rFonts w:cs="Arial"/>
          <w:i w:val="0"/>
          <w:noProof/>
          <w:color w:val="000000" w:themeColor="text1"/>
          <w:sz w:val="20"/>
          <w:szCs w:val="20"/>
        </w:rPr>
        <mc:AlternateContent>
          <mc:Choice Requires="wps">
            <w:drawing>
              <wp:anchor distT="0" distB="0" distL="114300" distR="114300" simplePos="0" relativeHeight="251663360" behindDoc="0" locked="0" layoutInCell="1" allowOverlap="1">
                <wp:simplePos x="0" y="0"/>
                <wp:positionH relativeFrom="column">
                  <wp:posOffset>-129540</wp:posOffset>
                </wp:positionH>
                <wp:positionV relativeFrom="paragraph">
                  <wp:posOffset>-177800</wp:posOffset>
                </wp:positionV>
                <wp:extent cx="4034155" cy="222885"/>
                <wp:effectExtent l="0" t="0" r="444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222885"/>
                        </a:xfrm>
                        <a:prstGeom prst="rect">
                          <a:avLst/>
                        </a:prstGeom>
                        <a:solidFill>
                          <a:srgbClr val="000000"/>
                        </a:solidFill>
                        <a:ln w="9525">
                          <a:solidFill>
                            <a:srgbClr val="000000"/>
                          </a:solidFill>
                          <a:miter lim="800000"/>
                          <a:headEnd/>
                          <a:tailEnd/>
                        </a:ln>
                      </wps:spPr>
                      <wps:txbx>
                        <w:txbxContent>
                          <w:p w:rsidR="00E06C8F" w:rsidRPr="002662D9" w:rsidRDefault="00E06C8F" w:rsidP="00571A53">
                            <w:pPr>
                              <w:ind w:hanging="90"/>
                              <w:rPr>
                                <w:rFonts w:cs="Arial"/>
                                <w:b/>
                                <w:bCs/>
                                <w:szCs w:val="16"/>
                              </w:rPr>
                            </w:pPr>
                            <w:r w:rsidRPr="002662D9">
                              <w:rPr>
                                <w:b/>
                                <w:bCs/>
                                <w:szCs w:val="16"/>
                              </w:rPr>
                              <w:t xml:space="preserve">  </w:t>
                            </w:r>
                            <w:r w:rsidRPr="002662D9">
                              <w:rPr>
                                <w:rFonts w:cs="Arial"/>
                                <w:b/>
                                <w:bCs/>
                                <w:szCs w:val="16"/>
                              </w:rPr>
                              <w:t>Fill in this information</w:t>
                            </w:r>
                            <w:r>
                              <w:rPr>
                                <w:rFonts w:cs="Arial"/>
                                <w:b/>
                                <w:bCs/>
                                <w:szCs w:val="16"/>
                              </w:rPr>
                              <w:t xml:space="preserve"> to identify your case:</w:t>
                            </w:r>
                          </w:p>
                          <w:p w:rsidR="00E06C8F" w:rsidRDefault="00E06C8F" w:rsidP="00571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2pt;margin-top:-14pt;width:317.6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" fillcolor="black">
                <v:textbox>
                  <w:txbxContent>
                    <w:p w:rsidR="00E06C8F" w:rsidRPr="002662D9" w:rsidRDefault="00E06C8F" w:rsidP="00571A53">
                      <w:pPr>
                        <w:ind w:hanging="90"/>
                        <w:rPr>
                          <w:rFonts w:cs="Arial"/>
                          <w:b/>
                          <w:bCs/>
                          <w:szCs w:val="16"/>
                        </w:rPr>
                      </w:pPr>
                      <w:r w:rsidRPr="002662D9">
                        <w:rPr>
                          <w:b/>
                          <w:bCs/>
                          <w:szCs w:val="16"/>
                        </w:rPr>
                        <w:t xml:space="preserve">  </w:t>
                      </w:r>
                      <w:r w:rsidRPr="002662D9">
                        <w:rPr>
                          <w:rFonts w:cs="Arial"/>
                          <w:b/>
                          <w:bCs/>
                          <w:szCs w:val="16"/>
                        </w:rPr>
                        <w:t>Fill in this information</w:t>
                      </w:r>
                      <w:r>
                        <w:rPr>
                          <w:rFonts w:cs="Arial"/>
                          <w:b/>
                          <w:bCs/>
                          <w:szCs w:val="16"/>
                        </w:rPr>
                        <w:t xml:space="preserve"> to identify your case:</w:t>
                      </w:r>
                    </w:p>
                    <w:p w:rsidR="00E06C8F" w:rsidRDefault="00E06C8F" w:rsidP="00571A53"/>
                  </w:txbxContent>
                </v:textbox>
              </v:shape>
            </w:pict>
          </mc:Fallback>
        </mc:AlternateContent>
      </w:r>
      <w:r w:rsidR="00D40D39">
        <w:rPr>
          <w:rFonts w:cs="Arial"/>
          <w:i w:val="0"/>
          <w:noProof/>
          <w:color w:val="000000" w:themeColor="text1"/>
          <w:sz w:val="20"/>
          <w:szCs w:val="20"/>
        </w:rPr>
        <mc:AlternateContent>
          <mc:Choice Requires="wps">
            <w:drawing>
              <wp:anchor distT="0" distB="0" distL="114300" distR="114300" simplePos="0" relativeHeight="251662336" behindDoc="0" locked="1" layoutInCell="1" allowOverlap="1">
                <wp:simplePos x="0" y="0"/>
                <wp:positionH relativeFrom="column">
                  <wp:posOffset>-129540</wp:posOffset>
                </wp:positionH>
                <wp:positionV relativeFrom="paragraph">
                  <wp:posOffset>-175895</wp:posOffset>
                </wp:positionV>
                <wp:extent cx="4057015" cy="2093595"/>
                <wp:effectExtent l="0" t="0" r="1968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20935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06C8F" w:rsidRDefault="00E06C8F" w:rsidP="0044301B">
                            <w:pPr>
                              <w:tabs>
                                <w:tab w:val="left" w:pos="900"/>
                              </w:tabs>
                              <w:spacing w:after="0"/>
                              <w:rPr>
                                <w:bCs/>
                                <w:sz w:val="14"/>
                                <w:szCs w:val="16"/>
                              </w:rPr>
                            </w:pPr>
                          </w:p>
                          <w:p w:rsidR="00E06C8F" w:rsidRDefault="00E06C8F" w:rsidP="0044301B">
                            <w:pPr>
                              <w:tabs>
                                <w:tab w:val="left" w:pos="900"/>
                              </w:tabs>
                              <w:spacing w:after="0"/>
                              <w:rPr>
                                <w:bCs/>
                                <w:sz w:val="14"/>
                                <w:szCs w:val="16"/>
                              </w:rPr>
                            </w:pPr>
                          </w:p>
                          <w:p w:rsidR="00E06C8F" w:rsidRDefault="00E06C8F" w:rsidP="00172FA3">
                            <w:pPr>
                              <w:tabs>
                                <w:tab w:val="left" w:pos="990"/>
                                <w:tab w:val="left" w:pos="1080"/>
                                <w:tab w:val="left" w:pos="2790"/>
                                <w:tab w:val="left" w:pos="4500"/>
                              </w:tabs>
                              <w:spacing w:after="0"/>
                              <w:rPr>
                                <w:bCs/>
                                <w:sz w:val="24"/>
                                <w:szCs w:val="24"/>
                              </w:rPr>
                            </w:pPr>
                            <w:r>
                              <w:rPr>
                                <w:bCs/>
                                <w:szCs w:val="16"/>
                              </w:rPr>
                              <w:t>D</w:t>
                            </w:r>
                            <w:r w:rsidRPr="001306ED">
                              <w:rPr>
                                <w:bCs/>
                                <w:szCs w:val="16"/>
                              </w:rPr>
                              <w:t>ebtor 1</w:t>
                            </w:r>
                            <w:r w:rsidRPr="00F766FA">
                              <w:rPr>
                                <w:bCs/>
                                <w:sz w:val="14"/>
                                <w:szCs w:val="16"/>
                              </w:rPr>
                              <w:tab/>
                            </w:r>
                            <w:bookmarkStart w:id="1" w:name="_Hlk499817914"/>
                            <w:sdt>
                              <w:sdtPr>
                                <w:rPr>
                                  <w:rStyle w:val="arial10"/>
                                </w:rPr>
                                <w:id w:val="841280523"/>
                                <w:placeholder>
                                  <w:docPart w:val="54E4A6A7BCF74E79A24AC96AA99FE9C8"/>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bookmarkEnd w:id="1"/>
                          </w:p>
                          <w:p w:rsidR="00E06C8F" w:rsidRPr="00A04775" w:rsidRDefault="006B4E45" w:rsidP="00172FA3">
                            <w:pPr>
                              <w:tabs>
                                <w:tab w:val="left" w:pos="900"/>
                              </w:tabs>
                              <w:spacing w:after="0"/>
                              <w:rPr>
                                <w:bCs/>
                                <w:sz w:val="20"/>
                                <w:szCs w:val="20"/>
                              </w:rPr>
                            </w:pPr>
                            <w:r>
                              <w:rPr>
                                <w:bCs/>
                                <w:sz w:val="20"/>
                                <w:szCs w:val="20"/>
                              </w:rPr>
                              <w:t xml:space="preserve">   </w:t>
                            </w:r>
                            <w:r w:rsidR="00E06C8F">
                              <w:rPr>
                                <w:bCs/>
                                <w:sz w:val="20"/>
                                <w:szCs w:val="20"/>
                              </w:rPr>
                              <w:t xml:space="preserve">              </w:t>
                            </w:r>
                            <w:r w:rsidR="00E06C8F" w:rsidRPr="00A04775">
                              <w:rPr>
                                <w:bCs/>
                                <w:sz w:val="20"/>
                                <w:szCs w:val="20"/>
                              </w:rPr>
                              <w:t>____________________________________</w:t>
                            </w:r>
                          </w:p>
                          <w:p w:rsidR="00E06C8F" w:rsidRPr="006B4E45" w:rsidRDefault="00E06C8F" w:rsidP="0044301B">
                            <w:pPr>
                              <w:tabs>
                                <w:tab w:val="left" w:pos="990"/>
                                <w:tab w:val="left" w:pos="2790"/>
                                <w:tab w:val="left" w:pos="4500"/>
                              </w:tabs>
                              <w:spacing w:after="0"/>
                              <w:rPr>
                                <w:sz w:val="12"/>
                                <w:szCs w:val="12"/>
                              </w:rPr>
                            </w:pPr>
                            <w:r w:rsidRPr="00A04775">
                              <w:rPr>
                                <w:sz w:val="20"/>
                                <w:szCs w:val="20"/>
                              </w:rPr>
                              <w:tab/>
                            </w:r>
                            <w:r w:rsidRPr="006B4E45">
                              <w:rPr>
                                <w:bCs/>
                                <w:sz w:val="12"/>
                                <w:szCs w:val="12"/>
                              </w:rPr>
                              <w:t>First Name</w:t>
                            </w:r>
                            <w:r w:rsidRPr="006B4E45">
                              <w:rPr>
                                <w:bCs/>
                                <w:sz w:val="12"/>
                                <w:szCs w:val="12"/>
                              </w:rPr>
                              <w:tab/>
                              <w:t>Middle Name</w:t>
                            </w:r>
                            <w:r w:rsidRPr="006B4E45">
                              <w:rPr>
                                <w:bCs/>
                                <w:sz w:val="12"/>
                                <w:szCs w:val="12"/>
                              </w:rPr>
                              <w:tab/>
                              <w:t>Last Name</w:t>
                            </w:r>
                          </w:p>
                          <w:p w:rsidR="00E06C8F" w:rsidRPr="00A04775" w:rsidRDefault="00E06C8F" w:rsidP="00386DC0">
                            <w:pPr>
                              <w:tabs>
                                <w:tab w:val="left" w:pos="990"/>
                                <w:tab w:val="left" w:pos="1080"/>
                                <w:tab w:val="left" w:pos="2790"/>
                                <w:tab w:val="left" w:pos="4500"/>
                              </w:tabs>
                              <w:spacing w:after="0"/>
                              <w:rPr>
                                <w:bCs/>
                                <w:sz w:val="24"/>
                                <w:szCs w:val="24"/>
                              </w:rPr>
                            </w:pPr>
                            <w:r w:rsidRPr="001306ED">
                              <w:rPr>
                                <w:bCs/>
                                <w:szCs w:val="16"/>
                              </w:rPr>
                              <w:t>Debtor 2</w:t>
                            </w:r>
                            <w:r w:rsidRPr="00F766FA">
                              <w:rPr>
                                <w:bCs/>
                                <w:sz w:val="14"/>
                                <w:szCs w:val="16"/>
                              </w:rPr>
                              <w:tab/>
                            </w:r>
                            <w:sdt>
                              <w:sdtPr>
                                <w:rPr>
                                  <w:rStyle w:val="arial10"/>
                                </w:rPr>
                                <w:id w:val="1275990916"/>
                                <w:placeholder>
                                  <w:docPart w:val="EE6037FDE2C94432B63D5D3B6E9DB1BE"/>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p>
                          <w:p w:rsidR="00E06C8F" w:rsidRDefault="00E06C8F" w:rsidP="00386DC0">
                            <w:pPr>
                              <w:tabs>
                                <w:tab w:val="left" w:pos="990"/>
                                <w:tab w:val="left" w:pos="1080"/>
                                <w:tab w:val="left" w:pos="2790"/>
                                <w:tab w:val="left" w:pos="4500"/>
                              </w:tabs>
                              <w:spacing w:after="0"/>
                              <w:rPr>
                                <w:bCs/>
                                <w:sz w:val="14"/>
                                <w:szCs w:val="16"/>
                              </w:rPr>
                            </w:pPr>
                            <w:r w:rsidRPr="00F766FA">
                              <w:rPr>
                                <w:bCs/>
                                <w:sz w:val="12"/>
                                <w:szCs w:val="16"/>
                              </w:rPr>
                              <w:t>(Spouse, if filing)</w:t>
                            </w:r>
                            <w:r w:rsidRPr="00F766FA">
                              <w:rPr>
                                <w:bCs/>
                                <w:sz w:val="14"/>
                                <w:szCs w:val="16"/>
                              </w:rPr>
                              <w:tab/>
                            </w:r>
                            <w:r>
                              <w:rPr>
                                <w:bCs/>
                                <w:sz w:val="14"/>
                                <w:szCs w:val="16"/>
                              </w:rPr>
                              <w:t xml:space="preserve"> _____________________________________________________</w:t>
                            </w:r>
                          </w:p>
                          <w:p w:rsidR="00E06C8F" w:rsidRPr="006B4E45" w:rsidRDefault="00E06C8F" w:rsidP="0044301B">
                            <w:pPr>
                              <w:tabs>
                                <w:tab w:val="left" w:pos="990"/>
                                <w:tab w:val="left" w:pos="2790"/>
                                <w:tab w:val="left" w:pos="4500"/>
                              </w:tabs>
                              <w:spacing w:after="0"/>
                              <w:rPr>
                                <w:bCs/>
                                <w:sz w:val="12"/>
                                <w:szCs w:val="12"/>
                              </w:rPr>
                            </w:pPr>
                            <w:r>
                              <w:rPr>
                                <w:bCs/>
                                <w:sz w:val="10"/>
                                <w:szCs w:val="16"/>
                              </w:rPr>
                              <w:tab/>
                            </w:r>
                            <w:r w:rsidRPr="006B4E45">
                              <w:rPr>
                                <w:bCs/>
                                <w:sz w:val="12"/>
                                <w:szCs w:val="12"/>
                              </w:rPr>
                              <w:t>First Name</w:t>
                            </w:r>
                            <w:r w:rsidRPr="006B4E45">
                              <w:rPr>
                                <w:bCs/>
                                <w:sz w:val="12"/>
                                <w:szCs w:val="12"/>
                              </w:rPr>
                              <w:tab/>
                              <w:t>Middle Name</w:t>
                            </w:r>
                            <w:r w:rsidRPr="006B4E45">
                              <w:rPr>
                                <w:bCs/>
                                <w:sz w:val="12"/>
                                <w:szCs w:val="12"/>
                              </w:rPr>
                              <w:tab/>
                              <w:t>Last Name</w:t>
                            </w:r>
                          </w:p>
                          <w:p w:rsidR="00E06C8F" w:rsidRPr="00F766FA" w:rsidRDefault="00E06C8F" w:rsidP="0044301B">
                            <w:pPr>
                              <w:tabs>
                                <w:tab w:val="left" w:pos="2520"/>
                                <w:tab w:val="left" w:pos="7020"/>
                                <w:tab w:val="left" w:pos="10440"/>
                              </w:tabs>
                              <w:spacing w:after="0"/>
                              <w:rPr>
                                <w:rFonts w:cs="Arial"/>
                                <w:bCs/>
                                <w:sz w:val="14"/>
                                <w:szCs w:val="16"/>
                              </w:rPr>
                            </w:pPr>
                          </w:p>
                          <w:p w:rsidR="00E06C8F" w:rsidRPr="00F766FA" w:rsidRDefault="00E06C8F" w:rsidP="0044301B">
                            <w:pPr>
                              <w:tabs>
                                <w:tab w:val="left" w:pos="2520"/>
                                <w:tab w:val="left" w:pos="7020"/>
                                <w:tab w:val="left" w:pos="10440"/>
                              </w:tabs>
                              <w:spacing w:after="0"/>
                              <w:rPr>
                                <w:rFonts w:cs="Arial"/>
                                <w:bCs/>
                                <w:szCs w:val="16"/>
                              </w:rPr>
                            </w:pPr>
                            <w:r w:rsidRPr="00F766FA">
                              <w:rPr>
                                <w:rFonts w:cs="Arial"/>
                                <w:bCs/>
                                <w:sz w:val="14"/>
                                <w:szCs w:val="16"/>
                              </w:rPr>
                              <w:t>United States Bankruptcy Court for the:</w:t>
                            </w:r>
                            <w:r w:rsidRPr="00F766FA">
                              <w:rPr>
                                <w:rFonts w:cs="Arial"/>
                                <w:bCs/>
                                <w:szCs w:val="16"/>
                              </w:rPr>
                              <w:tab/>
                            </w:r>
                            <w:r w:rsidRPr="001306ED">
                              <w:rPr>
                                <w:rFonts w:cs="Arial"/>
                                <w:bCs/>
                                <w:szCs w:val="16"/>
                                <w:u w:val="single"/>
                              </w:rPr>
                              <w:t xml:space="preserve">EASTERN </w:t>
                            </w:r>
                            <w:r>
                              <w:rPr>
                                <w:rFonts w:cs="Arial"/>
                                <w:bCs/>
                                <w:szCs w:val="16"/>
                                <w:u w:val="single"/>
                              </w:rPr>
                              <w:t xml:space="preserve">    </w:t>
                            </w:r>
                            <w:r w:rsidRPr="00F766FA">
                              <w:rPr>
                                <w:rFonts w:cs="Arial"/>
                                <w:bCs/>
                                <w:sz w:val="14"/>
                                <w:szCs w:val="16"/>
                              </w:rPr>
                              <w:t>_</w:t>
                            </w:r>
                            <w:r w:rsidRPr="00F766FA">
                              <w:rPr>
                                <w:rFonts w:cs="Arial"/>
                                <w:sz w:val="10"/>
                                <w:szCs w:val="16"/>
                              </w:rPr>
                              <w:t xml:space="preserve"> </w:t>
                            </w:r>
                            <w:r w:rsidRPr="00F766FA">
                              <w:rPr>
                                <w:rFonts w:cs="Arial"/>
                                <w:bCs/>
                                <w:sz w:val="14"/>
                                <w:szCs w:val="16"/>
                              </w:rPr>
                              <w:t>District of __</w:t>
                            </w:r>
                            <w:r w:rsidRPr="001306ED">
                              <w:rPr>
                                <w:rFonts w:cs="Arial"/>
                                <w:bCs/>
                                <w:szCs w:val="16"/>
                                <w:u w:val="single"/>
                              </w:rPr>
                              <w:t>KENTUCKY</w:t>
                            </w:r>
                            <w:r w:rsidRPr="00F766FA">
                              <w:rPr>
                                <w:rFonts w:cs="Arial"/>
                                <w:bCs/>
                                <w:sz w:val="14"/>
                                <w:szCs w:val="16"/>
                              </w:rPr>
                              <w:t>_____</w:t>
                            </w:r>
                          </w:p>
                          <w:p w:rsidR="00E06C8F" w:rsidRPr="00F766FA" w:rsidRDefault="00E06C8F" w:rsidP="0044301B">
                            <w:pPr>
                              <w:tabs>
                                <w:tab w:val="left" w:pos="1620"/>
                                <w:tab w:val="left" w:pos="4860"/>
                                <w:tab w:val="left" w:pos="8460"/>
                                <w:tab w:val="left" w:pos="9450"/>
                                <w:tab w:val="left" w:pos="10080"/>
                                <w:tab w:val="left" w:pos="10440"/>
                                <w:tab w:val="left" w:pos="10710"/>
                              </w:tabs>
                              <w:spacing w:after="0"/>
                              <w:rPr>
                                <w:bCs/>
                                <w:sz w:val="12"/>
                                <w:szCs w:val="16"/>
                              </w:rPr>
                            </w:pPr>
                            <w:r w:rsidRPr="00F766FA">
                              <w:tab/>
                            </w:r>
                            <w:r w:rsidRPr="00F766FA">
                              <w:tab/>
                            </w:r>
                            <w:r w:rsidRPr="00F766FA">
                              <w:rPr>
                                <w:bCs/>
                                <w:sz w:val="12"/>
                                <w:szCs w:val="16"/>
                              </w:rPr>
                              <w:t>(State)</w:t>
                            </w:r>
                          </w:p>
                          <w:p w:rsidR="00E06C8F" w:rsidRPr="00F766FA" w:rsidRDefault="00E06C8F" w:rsidP="0044301B">
                            <w:pPr>
                              <w:pStyle w:val="cue2"/>
                              <w:tabs>
                                <w:tab w:val="left" w:pos="990"/>
                                <w:tab w:val="left" w:pos="6570"/>
                                <w:tab w:val="left" w:pos="7470"/>
                              </w:tabs>
                              <w:spacing w:before="0" w:after="0"/>
                            </w:pPr>
                          </w:p>
                          <w:p w:rsidR="00E06C8F" w:rsidRPr="001306ED" w:rsidRDefault="00E06C8F" w:rsidP="001306ED">
                            <w:pPr>
                              <w:pStyle w:val="plantext"/>
                              <w:ind w:left="0"/>
                              <w:rPr>
                                <w:bCs/>
                                <w:sz w:val="24"/>
                                <w:szCs w:val="24"/>
                              </w:rPr>
                            </w:pPr>
                            <w:r w:rsidRPr="001306ED">
                              <w:rPr>
                                <w:szCs w:val="16"/>
                              </w:rPr>
                              <w:t xml:space="preserve">Case number  </w:t>
                            </w:r>
                            <w:r w:rsidRPr="001306ED">
                              <w:rPr>
                                <w:bCs/>
                                <w:szCs w:val="16"/>
                              </w:rPr>
                              <w:t>(If known</w:t>
                            </w:r>
                            <w:r w:rsidRPr="00F82234">
                              <w:rPr>
                                <w:bCs/>
                                <w:szCs w:val="16"/>
                              </w:rPr>
                              <w:t>)</w:t>
                            </w:r>
                            <w:r w:rsidRPr="001306ED">
                              <w:rPr>
                                <w:bCs/>
                                <w:sz w:val="24"/>
                                <w:szCs w:val="24"/>
                              </w:rPr>
                              <w:t xml:space="preserve">       </w:t>
                            </w:r>
                            <w:sdt>
                              <w:sdtPr>
                                <w:rPr>
                                  <w:rStyle w:val="arial10"/>
                                </w:rPr>
                                <w:id w:val="-810786855"/>
                                <w:placeholder>
                                  <w:docPart w:val="139C218C1E424BCE85EEA0754D6E3F98"/>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0.2pt;margin-top:-13.85pt;width:319.45pt;height:16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">
                <v:shadow opacity=".5" offset="6pt,6pt"/>
                <v:textbox>
                  <w:txbxContent>
                    <w:p w:rsidR="00E06C8F" w:rsidRDefault="00E06C8F" w:rsidP="0044301B">
                      <w:pPr>
                        <w:tabs>
                          <w:tab w:val="left" w:pos="900"/>
                        </w:tabs>
                        <w:spacing w:after="0"/>
                        <w:rPr>
                          <w:bCs/>
                          <w:sz w:val="14"/>
                          <w:szCs w:val="16"/>
                        </w:rPr>
                      </w:pPr>
                    </w:p>
                    <w:p w:rsidR="00E06C8F" w:rsidRDefault="00E06C8F" w:rsidP="0044301B">
                      <w:pPr>
                        <w:tabs>
                          <w:tab w:val="left" w:pos="900"/>
                        </w:tabs>
                        <w:spacing w:after="0"/>
                        <w:rPr>
                          <w:bCs/>
                          <w:sz w:val="14"/>
                          <w:szCs w:val="16"/>
                        </w:rPr>
                      </w:pPr>
                    </w:p>
                    <w:p w:rsidR="00E06C8F" w:rsidRDefault="00E06C8F" w:rsidP="00172FA3">
                      <w:pPr>
                        <w:tabs>
                          <w:tab w:val="left" w:pos="990"/>
                          <w:tab w:val="left" w:pos="1080"/>
                          <w:tab w:val="left" w:pos="2790"/>
                          <w:tab w:val="left" w:pos="4500"/>
                        </w:tabs>
                        <w:spacing w:after="0"/>
                        <w:rPr>
                          <w:bCs/>
                          <w:sz w:val="24"/>
                          <w:szCs w:val="24"/>
                        </w:rPr>
                      </w:pPr>
                      <w:r>
                        <w:rPr>
                          <w:bCs/>
                          <w:szCs w:val="16"/>
                        </w:rPr>
                        <w:t>D</w:t>
                      </w:r>
                      <w:r w:rsidRPr="001306ED">
                        <w:rPr>
                          <w:bCs/>
                          <w:szCs w:val="16"/>
                        </w:rPr>
                        <w:t>ebtor 1</w:t>
                      </w:r>
                      <w:r w:rsidRPr="00F766FA">
                        <w:rPr>
                          <w:bCs/>
                          <w:sz w:val="14"/>
                          <w:szCs w:val="16"/>
                        </w:rPr>
                        <w:tab/>
                      </w:r>
                      <w:bookmarkStart w:id="2" w:name="_Hlk499817914"/>
                      <w:sdt>
                        <w:sdtPr>
                          <w:rPr>
                            <w:rStyle w:val="arial10"/>
                          </w:rPr>
                          <w:id w:val="841280523"/>
                          <w:placeholder>
                            <w:docPart w:val="54E4A6A7BCF74E79A24AC96AA99FE9C8"/>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bookmarkEnd w:id="2"/>
                    </w:p>
                    <w:p w:rsidR="00E06C8F" w:rsidRPr="00A04775" w:rsidRDefault="006B4E45" w:rsidP="00172FA3">
                      <w:pPr>
                        <w:tabs>
                          <w:tab w:val="left" w:pos="900"/>
                        </w:tabs>
                        <w:spacing w:after="0"/>
                        <w:rPr>
                          <w:bCs/>
                          <w:sz w:val="20"/>
                          <w:szCs w:val="20"/>
                        </w:rPr>
                      </w:pPr>
                      <w:r>
                        <w:rPr>
                          <w:bCs/>
                          <w:sz w:val="20"/>
                          <w:szCs w:val="20"/>
                        </w:rPr>
                        <w:t xml:space="preserve">   </w:t>
                      </w:r>
                      <w:r w:rsidR="00E06C8F">
                        <w:rPr>
                          <w:bCs/>
                          <w:sz w:val="20"/>
                          <w:szCs w:val="20"/>
                        </w:rPr>
                        <w:t xml:space="preserve">              </w:t>
                      </w:r>
                      <w:r w:rsidR="00E06C8F" w:rsidRPr="00A04775">
                        <w:rPr>
                          <w:bCs/>
                          <w:sz w:val="20"/>
                          <w:szCs w:val="20"/>
                        </w:rPr>
                        <w:t>____________________________________</w:t>
                      </w:r>
                    </w:p>
                    <w:p w:rsidR="00E06C8F" w:rsidRPr="006B4E45" w:rsidRDefault="00E06C8F" w:rsidP="0044301B">
                      <w:pPr>
                        <w:tabs>
                          <w:tab w:val="left" w:pos="990"/>
                          <w:tab w:val="left" w:pos="2790"/>
                          <w:tab w:val="left" w:pos="4500"/>
                        </w:tabs>
                        <w:spacing w:after="0"/>
                        <w:rPr>
                          <w:sz w:val="12"/>
                          <w:szCs w:val="12"/>
                        </w:rPr>
                      </w:pPr>
                      <w:r w:rsidRPr="00A04775">
                        <w:rPr>
                          <w:sz w:val="20"/>
                          <w:szCs w:val="20"/>
                        </w:rPr>
                        <w:tab/>
                      </w:r>
                      <w:r w:rsidRPr="006B4E45">
                        <w:rPr>
                          <w:bCs/>
                          <w:sz w:val="12"/>
                          <w:szCs w:val="12"/>
                        </w:rPr>
                        <w:t>First Name</w:t>
                      </w:r>
                      <w:r w:rsidRPr="006B4E45">
                        <w:rPr>
                          <w:bCs/>
                          <w:sz w:val="12"/>
                          <w:szCs w:val="12"/>
                        </w:rPr>
                        <w:tab/>
                        <w:t>Middle Name</w:t>
                      </w:r>
                      <w:r w:rsidRPr="006B4E45">
                        <w:rPr>
                          <w:bCs/>
                          <w:sz w:val="12"/>
                          <w:szCs w:val="12"/>
                        </w:rPr>
                        <w:tab/>
                        <w:t>Last Name</w:t>
                      </w:r>
                    </w:p>
                    <w:p w:rsidR="00E06C8F" w:rsidRPr="00A04775" w:rsidRDefault="00E06C8F" w:rsidP="00386DC0">
                      <w:pPr>
                        <w:tabs>
                          <w:tab w:val="left" w:pos="990"/>
                          <w:tab w:val="left" w:pos="1080"/>
                          <w:tab w:val="left" w:pos="2790"/>
                          <w:tab w:val="left" w:pos="4500"/>
                        </w:tabs>
                        <w:spacing w:after="0"/>
                        <w:rPr>
                          <w:bCs/>
                          <w:sz w:val="24"/>
                          <w:szCs w:val="24"/>
                        </w:rPr>
                      </w:pPr>
                      <w:r w:rsidRPr="001306ED">
                        <w:rPr>
                          <w:bCs/>
                          <w:szCs w:val="16"/>
                        </w:rPr>
                        <w:t>Debtor 2</w:t>
                      </w:r>
                      <w:r w:rsidRPr="00F766FA">
                        <w:rPr>
                          <w:bCs/>
                          <w:sz w:val="14"/>
                          <w:szCs w:val="16"/>
                        </w:rPr>
                        <w:tab/>
                      </w:r>
                      <w:sdt>
                        <w:sdtPr>
                          <w:rPr>
                            <w:rStyle w:val="arial10"/>
                          </w:rPr>
                          <w:id w:val="1275990916"/>
                          <w:placeholder>
                            <w:docPart w:val="EE6037FDE2C94432B63D5D3B6E9DB1BE"/>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p>
                    <w:p w:rsidR="00E06C8F" w:rsidRDefault="00E06C8F" w:rsidP="00386DC0">
                      <w:pPr>
                        <w:tabs>
                          <w:tab w:val="left" w:pos="990"/>
                          <w:tab w:val="left" w:pos="1080"/>
                          <w:tab w:val="left" w:pos="2790"/>
                          <w:tab w:val="left" w:pos="4500"/>
                        </w:tabs>
                        <w:spacing w:after="0"/>
                        <w:rPr>
                          <w:bCs/>
                          <w:sz w:val="14"/>
                          <w:szCs w:val="16"/>
                        </w:rPr>
                      </w:pPr>
                      <w:r w:rsidRPr="00F766FA">
                        <w:rPr>
                          <w:bCs/>
                          <w:sz w:val="12"/>
                          <w:szCs w:val="16"/>
                        </w:rPr>
                        <w:t>(Spouse, if filing)</w:t>
                      </w:r>
                      <w:r w:rsidRPr="00F766FA">
                        <w:rPr>
                          <w:bCs/>
                          <w:sz w:val="14"/>
                          <w:szCs w:val="16"/>
                        </w:rPr>
                        <w:tab/>
                      </w:r>
                      <w:r>
                        <w:rPr>
                          <w:bCs/>
                          <w:sz w:val="14"/>
                          <w:szCs w:val="16"/>
                        </w:rPr>
                        <w:t xml:space="preserve"> _____________________________________________________</w:t>
                      </w:r>
                    </w:p>
                    <w:p w:rsidR="00E06C8F" w:rsidRPr="006B4E45" w:rsidRDefault="00E06C8F" w:rsidP="0044301B">
                      <w:pPr>
                        <w:tabs>
                          <w:tab w:val="left" w:pos="990"/>
                          <w:tab w:val="left" w:pos="2790"/>
                          <w:tab w:val="left" w:pos="4500"/>
                        </w:tabs>
                        <w:spacing w:after="0"/>
                        <w:rPr>
                          <w:bCs/>
                          <w:sz w:val="12"/>
                          <w:szCs w:val="12"/>
                        </w:rPr>
                      </w:pPr>
                      <w:r>
                        <w:rPr>
                          <w:bCs/>
                          <w:sz w:val="10"/>
                          <w:szCs w:val="16"/>
                        </w:rPr>
                        <w:tab/>
                      </w:r>
                      <w:r w:rsidRPr="006B4E45">
                        <w:rPr>
                          <w:bCs/>
                          <w:sz w:val="12"/>
                          <w:szCs w:val="12"/>
                        </w:rPr>
                        <w:t>First Name</w:t>
                      </w:r>
                      <w:r w:rsidRPr="006B4E45">
                        <w:rPr>
                          <w:bCs/>
                          <w:sz w:val="12"/>
                          <w:szCs w:val="12"/>
                        </w:rPr>
                        <w:tab/>
                        <w:t>Middle Name</w:t>
                      </w:r>
                      <w:r w:rsidRPr="006B4E45">
                        <w:rPr>
                          <w:bCs/>
                          <w:sz w:val="12"/>
                          <w:szCs w:val="12"/>
                        </w:rPr>
                        <w:tab/>
                        <w:t>Last Name</w:t>
                      </w:r>
                    </w:p>
                    <w:p w:rsidR="00E06C8F" w:rsidRPr="00F766FA" w:rsidRDefault="00E06C8F" w:rsidP="0044301B">
                      <w:pPr>
                        <w:tabs>
                          <w:tab w:val="left" w:pos="2520"/>
                          <w:tab w:val="left" w:pos="7020"/>
                          <w:tab w:val="left" w:pos="10440"/>
                        </w:tabs>
                        <w:spacing w:after="0"/>
                        <w:rPr>
                          <w:rFonts w:cs="Arial"/>
                          <w:bCs/>
                          <w:sz w:val="14"/>
                          <w:szCs w:val="16"/>
                        </w:rPr>
                      </w:pPr>
                    </w:p>
                    <w:p w:rsidR="00E06C8F" w:rsidRPr="00F766FA" w:rsidRDefault="00E06C8F" w:rsidP="0044301B">
                      <w:pPr>
                        <w:tabs>
                          <w:tab w:val="left" w:pos="2520"/>
                          <w:tab w:val="left" w:pos="7020"/>
                          <w:tab w:val="left" w:pos="10440"/>
                        </w:tabs>
                        <w:spacing w:after="0"/>
                        <w:rPr>
                          <w:rFonts w:cs="Arial"/>
                          <w:bCs/>
                          <w:szCs w:val="16"/>
                        </w:rPr>
                      </w:pPr>
                      <w:r w:rsidRPr="00F766FA">
                        <w:rPr>
                          <w:rFonts w:cs="Arial"/>
                          <w:bCs/>
                          <w:sz w:val="14"/>
                          <w:szCs w:val="16"/>
                        </w:rPr>
                        <w:t>United States Bankruptcy Court for the:</w:t>
                      </w:r>
                      <w:r w:rsidRPr="00F766FA">
                        <w:rPr>
                          <w:rFonts w:cs="Arial"/>
                          <w:bCs/>
                          <w:szCs w:val="16"/>
                        </w:rPr>
                        <w:tab/>
                      </w:r>
                      <w:r w:rsidRPr="001306ED">
                        <w:rPr>
                          <w:rFonts w:cs="Arial"/>
                          <w:bCs/>
                          <w:szCs w:val="16"/>
                          <w:u w:val="single"/>
                        </w:rPr>
                        <w:t xml:space="preserve">EASTERN </w:t>
                      </w:r>
                      <w:r>
                        <w:rPr>
                          <w:rFonts w:cs="Arial"/>
                          <w:bCs/>
                          <w:szCs w:val="16"/>
                          <w:u w:val="single"/>
                        </w:rPr>
                        <w:t xml:space="preserve">    </w:t>
                      </w:r>
                      <w:r w:rsidRPr="00F766FA">
                        <w:rPr>
                          <w:rFonts w:cs="Arial"/>
                          <w:bCs/>
                          <w:sz w:val="14"/>
                          <w:szCs w:val="16"/>
                        </w:rPr>
                        <w:t>_</w:t>
                      </w:r>
                      <w:r w:rsidRPr="00F766FA">
                        <w:rPr>
                          <w:rFonts w:cs="Arial"/>
                          <w:sz w:val="10"/>
                          <w:szCs w:val="16"/>
                        </w:rPr>
                        <w:t xml:space="preserve"> </w:t>
                      </w:r>
                      <w:r w:rsidRPr="00F766FA">
                        <w:rPr>
                          <w:rFonts w:cs="Arial"/>
                          <w:bCs/>
                          <w:sz w:val="14"/>
                          <w:szCs w:val="16"/>
                        </w:rPr>
                        <w:t>District of __</w:t>
                      </w:r>
                      <w:r w:rsidRPr="001306ED">
                        <w:rPr>
                          <w:rFonts w:cs="Arial"/>
                          <w:bCs/>
                          <w:szCs w:val="16"/>
                          <w:u w:val="single"/>
                        </w:rPr>
                        <w:t>KENTUCKY</w:t>
                      </w:r>
                      <w:r w:rsidRPr="00F766FA">
                        <w:rPr>
                          <w:rFonts w:cs="Arial"/>
                          <w:bCs/>
                          <w:sz w:val="14"/>
                          <w:szCs w:val="16"/>
                        </w:rPr>
                        <w:t>_____</w:t>
                      </w:r>
                    </w:p>
                    <w:p w:rsidR="00E06C8F" w:rsidRPr="00F766FA" w:rsidRDefault="00E06C8F" w:rsidP="0044301B">
                      <w:pPr>
                        <w:tabs>
                          <w:tab w:val="left" w:pos="1620"/>
                          <w:tab w:val="left" w:pos="4860"/>
                          <w:tab w:val="left" w:pos="8460"/>
                          <w:tab w:val="left" w:pos="9450"/>
                          <w:tab w:val="left" w:pos="10080"/>
                          <w:tab w:val="left" w:pos="10440"/>
                          <w:tab w:val="left" w:pos="10710"/>
                        </w:tabs>
                        <w:spacing w:after="0"/>
                        <w:rPr>
                          <w:bCs/>
                          <w:sz w:val="12"/>
                          <w:szCs w:val="16"/>
                        </w:rPr>
                      </w:pPr>
                      <w:r w:rsidRPr="00F766FA">
                        <w:tab/>
                      </w:r>
                      <w:r w:rsidRPr="00F766FA">
                        <w:tab/>
                      </w:r>
                      <w:r w:rsidRPr="00F766FA">
                        <w:rPr>
                          <w:bCs/>
                          <w:sz w:val="12"/>
                          <w:szCs w:val="16"/>
                        </w:rPr>
                        <w:t>(State)</w:t>
                      </w:r>
                    </w:p>
                    <w:p w:rsidR="00E06C8F" w:rsidRPr="00F766FA" w:rsidRDefault="00E06C8F" w:rsidP="0044301B">
                      <w:pPr>
                        <w:pStyle w:val="cue2"/>
                        <w:tabs>
                          <w:tab w:val="left" w:pos="990"/>
                          <w:tab w:val="left" w:pos="6570"/>
                          <w:tab w:val="left" w:pos="7470"/>
                        </w:tabs>
                        <w:spacing w:before="0" w:after="0"/>
                      </w:pPr>
                    </w:p>
                    <w:p w:rsidR="00E06C8F" w:rsidRPr="001306ED" w:rsidRDefault="00E06C8F" w:rsidP="001306ED">
                      <w:pPr>
                        <w:pStyle w:val="plantext"/>
                        <w:ind w:left="0"/>
                        <w:rPr>
                          <w:bCs/>
                          <w:sz w:val="24"/>
                          <w:szCs w:val="24"/>
                        </w:rPr>
                      </w:pPr>
                      <w:r w:rsidRPr="001306ED">
                        <w:rPr>
                          <w:szCs w:val="16"/>
                        </w:rPr>
                        <w:t xml:space="preserve">Case number  </w:t>
                      </w:r>
                      <w:r w:rsidRPr="001306ED">
                        <w:rPr>
                          <w:bCs/>
                          <w:szCs w:val="16"/>
                        </w:rPr>
                        <w:t>(If known</w:t>
                      </w:r>
                      <w:r w:rsidRPr="00F82234">
                        <w:rPr>
                          <w:bCs/>
                          <w:szCs w:val="16"/>
                        </w:rPr>
                        <w:t>)</w:t>
                      </w:r>
                      <w:r w:rsidRPr="001306ED">
                        <w:rPr>
                          <w:bCs/>
                          <w:sz w:val="24"/>
                          <w:szCs w:val="24"/>
                        </w:rPr>
                        <w:t xml:space="preserve">       </w:t>
                      </w:r>
                      <w:sdt>
                        <w:sdtPr>
                          <w:rPr>
                            <w:rStyle w:val="arial10"/>
                          </w:rPr>
                          <w:id w:val="-810786855"/>
                          <w:placeholder>
                            <w:docPart w:val="139C218C1E424BCE85EEA0754D6E3F98"/>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p>
                  </w:txbxContent>
                </v:textbox>
                <w10:anchorlock/>
              </v:shape>
            </w:pict>
          </mc:Fallback>
        </mc:AlternateContent>
      </w:r>
    </w:p>
    <w:p w:rsidR="00546278" w:rsidRDefault="00546278" w:rsidP="00546278">
      <w:pPr>
        <w:spacing w:after="180"/>
        <w:rPr>
          <w:color w:val="000000" w:themeColor="text1"/>
        </w:rPr>
      </w:pPr>
    </w:p>
    <w:p w:rsidR="00571A53" w:rsidRDefault="00571A53" w:rsidP="00546278">
      <w:pPr>
        <w:spacing w:after="180"/>
        <w:rPr>
          <w:color w:val="000000" w:themeColor="text1"/>
        </w:rPr>
      </w:pPr>
    </w:p>
    <w:p w:rsidR="00571A53" w:rsidRDefault="00571A53" w:rsidP="00546278">
      <w:pPr>
        <w:spacing w:after="180"/>
        <w:rPr>
          <w:color w:val="000000" w:themeColor="text1"/>
        </w:rPr>
      </w:pPr>
    </w:p>
    <w:p w:rsidR="00571A53" w:rsidRDefault="00571A53" w:rsidP="00546278">
      <w:pPr>
        <w:spacing w:after="180"/>
        <w:rPr>
          <w:color w:val="000000" w:themeColor="text1"/>
        </w:rPr>
      </w:pPr>
    </w:p>
    <w:p w:rsidR="00571A53" w:rsidRDefault="00571A53" w:rsidP="00546278">
      <w:pPr>
        <w:spacing w:after="180"/>
        <w:rPr>
          <w:color w:val="000000" w:themeColor="text1"/>
        </w:rPr>
      </w:pPr>
    </w:p>
    <w:p w:rsidR="00571A53" w:rsidRPr="00571A53" w:rsidRDefault="00571A53" w:rsidP="00546278">
      <w:pPr>
        <w:spacing w:after="180"/>
        <w:rPr>
          <w:color w:val="000000" w:themeColor="text1"/>
          <w:szCs w:val="16"/>
        </w:rPr>
      </w:pPr>
    </w:p>
    <w:p w:rsidR="001306ED" w:rsidRDefault="001306ED" w:rsidP="001306ED">
      <w:pPr>
        <w:pStyle w:val="plantext"/>
      </w:pPr>
    </w:p>
    <w:p w:rsidR="00467C72" w:rsidRDefault="00D5476F" w:rsidP="0070435A">
      <w:pPr>
        <w:keepNext/>
        <w:widowControl w:val="0"/>
        <w:pBdr>
          <w:bottom w:val="single" w:sz="4" w:space="1" w:color="auto"/>
        </w:pBdr>
        <w:tabs>
          <w:tab w:val="left" w:pos="2340"/>
          <w:tab w:val="left" w:pos="2880"/>
          <w:tab w:val="left" w:pos="8640"/>
          <w:tab w:val="left" w:pos="10530"/>
          <w:tab w:val="left" w:pos="10710"/>
        </w:tabs>
        <w:autoSpaceDE w:val="0"/>
        <w:autoSpaceDN w:val="0"/>
        <w:adjustRightInd w:val="0"/>
        <w:spacing w:before="360" w:after="0" w:line="240" w:lineRule="auto"/>
        <w:ind w:right="8190"/>
        <w:outlineLvl w:val="0"/>
        <w:rPr>
          <w:rFonts w:eastAsiaTheme="minorEastAsia" w:cs="Arial"/>
          <w:bCs/>
          <w:iCs/>
          <w:color w:val="000000" w:themeColor="text1"/>
          <w:kern w:val="32"/>
          <w:sz w:val="26"/>
          <w:szCs w:val="26"/>
        </w:rPr>
      </w:pPr>
      <w:r w:rsidRPr="00D5476F">
        <w:rPr>
          <w:rFonts w:eastAsia="Times New Roman" w:cs="Arial"/>
          <w:bCs/>
          <w:color w:val="000000" w:themeColor="text1"/>
          <w:kern w:val="32"/>
          <w:sz w:val="26"/>
          <w:szCs w:val="26"/>
        </w:rPr>
        <w:t xml:space="preserve">Local Form </w:t>
      </w:r>
      <w:r w:rsidR="00D40D39">
        <w:rPr>
          <w:rFonts w:ascii="Arial Black" w:eastAsia="Times New Roman" w:hAnsi="Arial Black" w:cs="Arial"/>
          <w:noProof/>
          <w:color w:val="000000" w:themeColor="text1"/>
          <w:kern w:val="32"/>
          <w:sz w:val="26"/>
          <w:szCs w:val="26"/>
        </w:rPr>
        <mc:AlternateContent>
          <mc:Choice Requires="wps">
            <w:drawing>
              <wp:anchor distT="0" distB="0" distL="114300" distR="114300" simplePos="0" relativeHeight="251659264" behindDoc="0" locked="1" layoutInCell="1" allowOverlap="1">
                <wp:simplePos x="0" y="0"/>
                <wp:positionH relativeFrom="column">
                  <wp:posOffset>5044440</wp:posOffset>
                </wp:positionH>
                <wp:positionV relativeFrom="paragraph">
                  <wp:posOffset>-1548130</wp:posOffset>
                </wp:positionV>
                <wp:extent cx="1935480" cy="1613535"/>
                <wp:effectExtent l="0" t="0" r="762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613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06C8F" w:rsidRDefault="00C81289" w:rsidP="00E73AE9">
                            <w:pPr>
                              <w:pStyle w:val="cue2"/>
                              <w:tabs>
                                <w:tab w:val="left" w:pos="270"/>
                                <w:tab w:val="left" w:pos="990"/>
                                <w:tab w:val="left" w:pos="6570"/>
                                <w:tab w:val="left" w:pos="7470"/>
                              </w:tabs>
                              <w:spacing w:before="0" w:after="0"/>
                              <w:ind w:left="270" w:hanging="270"/>
                              <w:rPr>
                                <w:color w:val="000000" w:themeColor="text1"/>
                                <w:sz w:val="18"/>
                                <w:szCs w:val="18"/>
                              </w:rPr>
                            </w:pPr>
                            <w:sdt>
                              <w:sdtPr>
                                <w:rPr>
                                  <w:sz w:val="24"/>
                                  <w:szCs w:val="24"/>
                                </w:rPr>
                                <w:id w:val="2119940244"/>
                                <w14:checkbox>
                                  <w14:checked w14:val="1"/>
                                  <w14:checkedState w14:val="2612" w14:font="MS Gothic"/>
                                  <w14:uncheckedState w14:val="2610" w14:font="MS Gothic"/>
                                </w14:checkbox>
                              </w:sdtPr>
                              <w:sdtEndPr/>
                              <w:sdtContent>
                                <w:r w:rsidR="005D3C6C">
                                  <w:rPr>
                                    <w:rFonts w:ascii="MS Gothic" w:eastAsia="MS Gothic" w:hAnsi="MS Gothic" w:hint="eastAsia"/>
                                    <w:sz w:val="24"/>
                                    <w:szCs w:val="24"/>
                                  </w:rPr>
                                  <w:t>☒</w:t>
                                </w:r>
                              </w:sdtContent>
                            </w:sdt>
                            <w:r w:rsidR="00E06C8F">
                              <w:rPr>
                                <w:sz w:val="24"/>
                                <w:szCs w:val="24"/>
                              </w:rPr>
                              <w:tab/>
                            </w:r>
                            <w:r w:rsidR="00E06C8F" w:rsidRPr="00996C72">
                              <w:rPr>
                                <w:sz w:val="18"/>
                                <w:szCs w:val="18"/>
                              </w:rPr>
                              <w:t xml:space="preserve">Check if this is an amended </w:t>
                            </w:r>
                            <w:r w:rsidR="00E06C8F">
                              <w:rPr>
                                <w:sz w:val="18"/>
                                <w:szCs w:val="18"/>
                              </w:rPr>
                              <w:t>plan</w:t>
                            </w:r>
                            <w:r w:rsidR="00E06C8F" w:rsidRPr="009E51E5">
                              <w:rPr>
                                <w:color w:val="000000" w:themeColor="text1"/>
                                <w:sz w:val="18"/>
                                <w:szCs w:val="18"/>
                              </w:rPr>
                              <w:t>, and list below the sections of the plan that have been changed.</w:t>
                            </w:r>
                          </w:p>
                          <w:p w:rsidR="00E06C8F" w:rsidRPr="009E51E5" w:rsidRDefault="00E06C8F" w:rsidP="00E73AE9">
                            <w:pPr>
                              <w:pStyle w:val="cue2"/>
                              <w:tabs>
                                <w:tab w:val="left" w:pos="270"/>
                                <w:tab w:val="left" w:pos="990"/>
                                <w:tab w:val="left" w:pos="6570"/>
                                <w:tab w:val="left" w:pos="7470"/>
                              </w:tabs>
                              <w:spacing w:before="0" w:after="0"/>
                              <w:ind w:left="270" w:hanging="270"/>
                              <w:rPr>
                                <w:color w:val="000000" w:themeColor="text1"/>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tblGrid>
                            <w:tr w:rsidR="00E06C8F" w:rsidTr="00B50D8E">
                              <w:tc>
                                <w:tcPr>
                                  <w:tcW w:w="2340" w:type="dxa"/>
                                  <w:tcBorders>
                                    <w:bottom w:val="single" w:sz="4" w:space="0" w:color="auto"/>
                                  </w:tcBorders>
                                </w:tcPr>
                                <w:p w:rsidR="00E06C8F" w:rsidRPr="009523F3" w:rsidRDefault="005D3C6C" w:rsidP="00B50D8E">
                                  <w:pPr>
                                    <w:pStyle w:val="cue2"/>
                                    <w:spacing w:after="0"/>
                                    <w:ind w:right="-282"/>
                                    <w:rPr>
                                      <w:b/>
                                      <w:sz w:val="28"/>
                                      <w:szCs w:val="28"/>
                                    </w:rPr>
                                  </w:pPr>
                                  <w:r w:rsidRPr="009523F3">
                                    <w:rPr>
                                      <w:b/>
                                      <w:sz w:val="28"/>
                                      <w:szCs w:val="28"/>
                                    </w:rPr>
                                    <w:t>2.1 - 2.5</w:t>
                                  </w:r>
                                </w:p>
                              </w:tc>
                            </w:tr>
                            <w:tr w:rsidR="00E06C8F" w:rsidTr="00B50D8E">
                              <w:tc>
                                <w:tcPr>
                                  <w:tcW w:w="2340" w:type="dxa"/>
                                  <w:tcBorders>
                                    <w:top w:val="single" w:sz="4" w:space="0" w:color="auto"/>
                                    <w:bottom w:val="single" w:sz="4" w:space="0" w:color="auto"/>
                                  </w:tcBorders>
                                </w:tcPr>
                                <w:p w:rsidR="00E06C8F" w:rsidRDefault="00E06C8F" w:rsidP="00B50D8E">
                                  <w:pPr>
                                    <w:pStyle w:val="cue2"/>
                                    <w:spacing w:after="0"/>
                                    <w:ind w:right="-282"/>
                                  </w:pPr>
                                </w:p>
                              </w:tc>
                            </w:tr>
                            <w:tr w:rsidR="00E06C8F" w:rsidTr="00B50D8E">
                              <w:tc>
                                <w:tcPr>
                                  <w:tcW w:w="2340" w:type="dxa"/>
                                  <w:tcBorders>
                                    <w:top w:val="single" w:sz="4" w:space="0" w:color="auto"/>
                                  </w:tcBorders>
                                </w:tcPr>
                                <w:p w:rsidR="00E06C8F" w:rsidRDefault="00E06C8F" w:rsidP="00B50D8E">
                                  <w:pPr>
                                    <w:pStyle w:val="cue2"/>
                                    <w:spacing w:after="0"/>
                                  </w:pPr>
                                </w:p>
                              </w:tc>
                            </w:tr>
                          </w:tbl>
                          <w:p w:rsidR="00E06C8F" w:rsidRDefault="00E06C8F" w:rsidP="00E73AE9">
                            <w:pPr>
                              <w:pStyle w:val="cue2"/>
                              <w:spacing w:after="0"/>
                              <w:ind w:left="270" w:hanging="270"/>
                            </w:pPr>
                          </w:p>
                          <w:p w:rsidR="00E06C8F" w:rsidRPr="002430FD" w:rsidRDefault="00E06C8F" w:rsidP="00B50D8E">
                            <w:pPr>
                              <w:pStyle w:val="cue2"/>
                              <w:spacing w:after="0"/>
                              <w:ind w:left="270" w:hanging="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97.2pt;margin-top:-121.9pt;width:152.4pt;height:1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" stroked="f">
                <v:shadow opacity=".5" offset="6pt,6pt"/>
                <v:textbox>
                  <w:txbxContent>
                    <w:p w:rsidR="00E06C8F" w:rsidRDefault="00C81289" w:rsidP="00E73AE9">
                      <w:pPr>
                        <w:pStyle w:val="cue2"/>
                        <w:tabs>
                          <w:tab w:val="left" w:pos="270"/>
                          <w:tab w:val="left" w:pos="990"/>
                          <w:tab w:val="left" w:pos="6570"/>
                          <w:tab w:val="left" w:pos="7470"/>
                        </w:tabs>
                        <w:spacing w:before="0" w:after="0"/>
                        <w:ind w:left="270" w:hanging="270"/>
                        <w:rPr>
                          <w:color w:val="000000" w:themeColor="text1"/>
                          <w:sz w:val="18"/>
                          <w:szCs w:val="18"/>
                        </w:rPr>
                      </w:pPr>
                      <w:sdt>
                        <w:sdtPr>
                          <w:rPr>
                            <w:sz w:val="24"/>
                            <w:szCs w:val="24"/>
                          </w:rPr>
                          <w:id w:val="2119940244"/>
                          <w14:checkbox>
                            <w14:checked w14:val="1"/>
                            <w14:checkedState w14:val="2612" w14:font="MS Gothic"/>
                            <w14:uncheckedState w14:val="2610" w14:font="MS Gothic"/>
                          </w14:checkbox>
                        </w:sdtPr>
                        <w:sdtEndPr/>
                        <w:sdtContent>
                          <w:r w:rsidR="005D3C6C">
                            <w:rPr>
                              <w:rFonts w:ascii="MS Gothic" w:eastAsia="MS Gothic" w:hAnsi="MS Gothic" w:hint="eastAsia"/>
                              <w:sz w:val="24"/>
                              <w:szCs w:val="24"/>
                            </w:rPr>
                            <w:t>☒</w:t>
                          </w:r>
                        </w:sdtContent>
                      </w:sdt>
                      <w:r w:rsidR="00E06C8F">
                        <w:rPr>
                          <w:sz w:val="24"/>
                          <w:szCs w:val="24"/>
                        </w:rPr>
                        <w:tab/>
                      </w:r>
                      <w:r w:rsidR="00E06C8F" w:rsidRPr="00996C72">
                        <w:rPr>
                          <w:sz w:val="18"/>
                          <w:szCs w:val="18"/>
                        </w:rPr>
                        <w:t xml:space="preserve">Check if this is an amended </w:t>
                      </w:r>
                      <w:r w:rsidR="00E06C8F">
                        <w:rPr>
                          <w:sz w:val="18"/>
                          <w:szCs w:val="18"/>
                        </w:rPr>
                        <w:t>plan</w:t>
                      </w:r>
                      <w:r w:rsidR="00E06C8F" w:rsidRPr="009E51E5">
                        <w:rPr>
                          <w:color w:val="000000" w:themeColor="text1"/>
                          <w:sz w:val="18"/>
                          <w:szCs w:val="18"/>
                        </w:rPr>
                        <w:t>, and list below the sections of the plan that have been changed.</w:t>
                      </w:r>
                    </w:p>
                    <w:p w:rsidR="00E06C8F" w:rsidRPr="009E51E5" w:rsidRDefault="00E06C8F" w:rsidP="00E73AE9">
                      <w:pPr>
                        <w:pStyle w:val="cue2"/>
                        <w:tabs>
                          <w:tab w:val="left" w:pos="270"/>
                          <w:tab w:val="left" w:pos="990"/>
                          <w:tab w:val="left" w:pos="6570"/>
                          <w:tab w:val="left" w:pos="7470"/>
                        </w:tabs>
                        <w:spacing w:before="0" w:after="0"/>
                        <w:ind w:left="270" w:hanging="270"/>
                        <w:rPr>
                          <w:color w:val="000000" w:themeColor="text1"/>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tblGrid>
                      <w:tr w:rsidR="00E06C8F" w:rsidTr="00B50D8E">
                        <w:tc>
                          <w:tcPr>
                            <w:tcW w:w="2340" w:type="dxa"/>
                            <w:tcBorders>
                              <w:bottom w:val="single" w:sz="4" w:space="0" w:color="auto"/>
                            </w:tcBorders>
                          </w:tcPr>
                          <w:p w:rsidR="00E06C8F" w:rsidRPr="009523F3" w:rsidRDefault="005D3C6C" w:rsidP="00B50D8E">
                            <w:pPr>
                              <w:pStyle w:val="cue2"/>
                              <w:spacing w:after="0"/>
                              <w:ind w:right="-282"/>
                              <w:rPr>
                                <w:b/>
                                <w:sz w:val="28"/>
                                <w:szCs w:val="28"/>
                              </w:rPr>
                            </w:pPr>
                            <w:r w:rsidRPr="009523F3">
                              <w:rPr>
                                <w:b/>
                                <w:sz w:val="28"/>
                                <w:szCs w:val="28"/>
                              </w:rPr>
                              <w:t>2.1 - 2.5</w:t>
                            </w:r>
                          </w:p>
                        </w:tc>
                      </w:tr>
                      <w:tr w:rsidR="00E06C8F" w:rsidTr="00B50D8E">
                        <w:tc>
                          <w:tcPr>
                            <w:tcW w:w="2340" w:type="dxa"/>
                            <w:tcBorders>
                              <w:top w:val="single" w:sz="4" w:space="0" w:color="auto"/>
                              <w:bottom w:val="single" w:sz="4" w:space="0" w:color="auto"/>
                            </w:tcBorders>
                          </w:tcPr>
                          <w:p w:rsidR="00E06C8F" w:rsidRDefault="00E06C8F" w:rsidP="00B50D8E">
                            <w:pPr>
                              <w:pStyle w:val="cue2"/>
                              <w:spacing w:after="0"/>
                              <w:ind w:right="-282"/>
                            </w:pPr>
                          </w:p>
                        </w:tc>
                      </w:tr>
                      <w:tr w:rsidR="00E06C8F" w:rsidTr="00B50D8E">
                        <w:tc>
                          <w:tcPr>
                            <w:tcW w:w="2340" w:type="dxa"/>
                            <w:tcBorders>
                              <w:top w:val="single" w:sz="4" w:space="0" w:color="auto"/>
                            </w:tcBorders>
                          </w:tcPr>
                          <w:p w:rsidR="00E06C8F" w:rsidRDefault="00E06C8F" w:rsidP="00B50D8E">
                            <w:pPr>
                              <w:pStyle w:val="cue2"/>
                              <w:spacing w:after="0"/>
                            </w:pPr>
                          </w:p>
                        </w:tc>
                      </w:tr>
                    </w:tbl>
                    <w:p w:rsidR="00E06C8F" w:rsidRDefault="00E06C8F" w:rsidP="00E73AE9">
                      <w:pPr>
                        <w:pStyle w:val="cue2"/>
                        <w:spacing w:after="0"/>
                        <w:ind w:left="270" w:hanging="270"/>
                      </w:pPr>
                    </w:p>
                    <w:p w:rsidR="00E06C8F" w:rsidRPr="002430FD" w:rsidRDefault="00E06C8F" w:rsidP="00B50D8E">
                      <w:pPr>
                        <w:pStyle w:val="cue2"/>
                        <w:spacing w:after="0"/>
                        <w:ind w:left="270" w:hanging="270"/>
                      </w:pPr>
                    </w:p>
                  </w:txbxContent>
                </v:textbox>
                <w10:anchorlock/>
              </v:shape>
            </w:pict>
          </mc:Fallback>
        </mc:AlternateContent>
      </w:r>
      <w:r w:rsidR="00262DBB">
        <w:rPr>
          <w:rFonts w:eastAsia="Times New Roman" w:cs="Arial"/>
          <w:bCs/>
          <w:color w:val="000000" w:themeColor="text1"/>
          <w:kern w:val="32"/>
          <w:sz w:val="26"/>
          <w:szCs w:val="26"/>
        </w:rPr>
        <w:t>3015-</w:t>
      </w:r>
      <w:r w:rsidRPr="00D5476F">
        <w:rPr>
          <w:rFonts w:eastAsia="Times New Roman" w:cs="Arial"/>
          <w:bCs/>
          <w:color w:val="000000" w:themeColor="text1"/>
          <w:kern w:val="32"/>
          <w:sz w:val="26"/>
          <w:szCs w:val="26"/>
        </w:rPr>
        <w:t>1</w:t>
      </w:r>
      <w:r w:rsidR="00606F4E">
        <w:rPr>
          <w:rFonts w:eastAsia="Times New Roman" w:cs="Arial"/>
          <w:bCs/>
          <w:color w:val="000000" w:themeColor="text1"/>
          <w:kern w:val="32"/>
          <w:sz w:val="26"/>
          <w:szCs w:val="26"/>
        </w:rPr>
        <w:t>(a)</w:t>
      </w:r>
    </w:p>
    <w:p w:rsidR="00546278" w:rsidRPr="009E51E5" w:rsidRDefault="00546278" w:rsidP="00CB731C">
      <w:pPr>
        <w:keepNext/>
        <w:widowControl w:val="0"/>
        <w:pBdr>
          <w:bottom w:val="single" w:sz="18" w:space="1" w:color="auto"/>
        </w:pBdr>
        <w:tabs>
          <w:tab w:val="left" w:pos="9180"/>
          <w:tab w:val="left" w:pos="10710"/>
        </w:tabs>
        <w:autoSpaceDE w:val="0"/>
        <w:autoSpaceDN w:val="0"/>
        <w:adjustRightInd w:val="0"/>
        <w:spacing w:line="240" w:lineRule="auto"/>
        <w:ind w:right="-270"/>
        <w:outlineLvl w:val="0"/>
        <w:rPr>
          <w:rFonts w:ascii="Arial Black" w:eastAsia="Times New Roman" w:hAnsi="Arial Black"/>
          <w:bCs/>
          <w:color w:val="000000" w:themeColor="text1"/>
          <w:kern w:val="32"/>
          <w:sz w:val="28"/>
          <w:szCs w:val="28"/>
        </w:rPr>
      </w:pPr>
      <w:r w:rsidRPr="009E51E5">
        <w:rPr>
          <w:rFonts w:ascii="Arial Black" w:eastAsia="Times New Roman" w:hAnsi="Arial Black"/>
          <w:bCs/>
          <w:color w:val="000000" w:themeColor="text1"/>
          <w:kern w:val="32"/>
          <w:sz w:val="28"/>
          <w:szCs w:val="28"/>
        </w:rPr>
        <w:t xml:space="preserve">Chapter 13 Plan </w:t>
      </w:r>
      <w:r w:rsidRPr="009E51E5">
        <w:rPr>
          <w:rFonts w:ascii="Arial Black" w:eastAsia="Times New Roman" w:hAnsi="Arial Black"/>
          <w:bCs/>
          <w:color w:val="000000" w:themeColor="text1"/>
          <w:kern w:val="32"/>
          <w:sz w:val="28"/>
          <w:szCs w:val="28"/>
        </w:rPr>
        <w:tab/>
      </w:r>
      <w:r w:rsidR="006B2CC8">
        <w:rPr>
          <w:rFonts w:eastAsia="Times New Roman" w:cs="Arial"/>
          <w:b/>
          <w:bCs/>
          <w:color w:val="000000" w:themeColor="text1"/>
          <w:kern w:val="32"/>
          <w:sz w:val="18"/>
          <w:szCs w:val="20"/>
        </w:rPr>
        <w:t>12/17</w:t>
      </w:r>
      <w:r w:rsidR="00CB731C">
        <w:rPr>
          <w:rFonts w:eastAsia="Times New Roman" w:cs="Arial"/>
          <w:b/>
          <w:bCs/>
          <w:color w:val="000000" w:themeColor="text1"/>
          <w:kern w:val="32"/>
          <w:sz w:val="18"/>
          <w:szCs w:val="20"/>
        </w:rPr>
        <w:t xml:space="preserve"> (rev. 02/20)</w:t>
      </w:r>
    </w:p>
    <w:tbl>
      <w:tblPr>
        <w:tblW w:w="11070" w:type="dxa"/>
        <w:tblInd w:w="12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9E51E5" w:rsidRPr="009E51E5" w:rsidTr="00546278">
        <w:trPr>
          <w:trHeight w:val="360"/>
        </w:trPr>
        <w:tc>
          <w:tcPr>
            <w:tcW w:w="810" w:type="dxa"/>
            <w:shd w:val="clear" w:color="auto" w:fill="000000"/>
            <w:tcMar>
              <w:right w:w="14" w:type="dxa"/>
            </w:tcMar>
            <w:vAlign w:val="center"/>
          </w:tcPr>
          <w:p w:rsidR="00546278" w:rsidRPr="00E6753B" w:rsidRDefault="00546278" w:rsidP="00546278">
            <w:pPr>
              <w:pStyle w:val="Partlabel"/>
              <w:rPr>
                <w:bCs w:val="0"/>
                <w:color w:val="FFFFFF" w:themeColor="background1"/>
                <w:sz w:val="24"/>
                <w:szCs w:val="24"/>
              </w:rPr>
            </w:pPr>
            <w:r w:rsidRPr="00E6753B">
              <w:rPr>
                <w:color w:val="FFFFFF" w:themeColor="background1"/>
              </w:rPr>
              <w:t xml:space="preserve">Part 1: </w:t>
            </w:r>
          </w:p>
        </w:tc>
        <w:tc>
          <w:tcPr>
            <w:tcW w:w="10260" w:type="dxa"/>
            <w:shd w:val="clear" w:color="auto" w:fill="auto"/>
            <w:vAlign w:val="center"/>
          </w:tcPr>
          <w:p w:rsidR="00546278" w:rsidRPr="009E51E5" w:rsidRDefault="00546278" w:rsidP="00546278">
            <w:pPr>
              <w:pStyle w:val="Partlabel"/>
              <w:rPr>
                <w:bCs w:val="0"/>
                <w:color w:val="000000" w:themeColor="text1"/>
                <w:sz w:val="24"/>
                <w:szCs w:val="24"/>
              </w:rPr>
            </w:pPr>
            <w:r w:rsidRPr="009E51E5">
              <w:rPr>
                <w:color w:val="000000" w:themeColor="text1"/>
              </w:rPr>
              <w:t xml:space="preserve">Notices </w:t>
            </w:r>
          </w:p>
        </w:tc>
      </w:tr>
    </w:tbl>
    <w:p w:rsidR="001306ED" w:rsidRDefault="001306ED" w:rsidP="001306ED">
      <w:pPr>
        <w:pStyle w:val="plantext"/>
      </w:pPr>
    </w:p>
    <w:p w:rsidR="00546278" w:rsidRPr="009E51E5" w:rsidRDefault="00546278" w:rsidP="002773C9">
      <w:pPr>
        <w:pStyle w:val="tableentry"/>
        <w:tabs>
          <w:tab w:val="clear" w:pos="216"/>
          <w:tab w:val="left" w:pos="1260"/>
        </w:tabs>
        <w:spacing w:before="0" w:after="120"/>
        <w:ind w:left="1080" w:right="-90" w:hanging="1080"/>
        <w:rPr>
          <w:b/>
          <w:color w:val="000000" w:themeColor="text1"/>
        </w:rPr>
      </w:pPr>
      <w:r w:rsidRPr="009E51E5">
        <w:rPr>
          <w:b/>
          <w:color w:val="000000" w:themeColor="text1"/>
        </w:rPr>
        <w:t xml:space="preserve">To Debtors: </w:t>
      </w:r>
      <w:r w:rsidR="002F2E46">
        <w:rPr>
          <w:b/>
          <w:color w:val="000000" w:themeColor="text1"/>
        </w:rPr>
        <w:t xml:space="preserve">   </w:t>
      </w:r>
      <w:r w:rsidRPr="009E51E5">
        <w:rPr>
          <w:b/>
          <w:color w:val="000000" w:themeColor="text1"/>
        </w:rPr>
        <w:t>This form sets out options that may be appropriate in some cases, but the presence of an option on the form does not indicate that the option is appropriate in your circumstances or that it is permissible in your judicial district.  Plans that do not comply with local rules and judicial rulings may not be confirmable.</w:t>
      </w:r>
    </w:p>
    <w:p w:rsidR="00546278" w:rsidRPr="001306ED" w:rsidRDefault="00546278" w:rsidP="001306ED">
      <w:pPr>
        <w:pStyle w:val="plantext"/>
        <w:ind w:left="1080" w:firstLine="28"/>
        <w:rPr>
          <w:i/>
        </w:rPr>
      </w:pPr>
      <w:r w:rsidRPr="001306ED">
        <w:rPr>
          <w:i/>
        </w:rPr>
        <w:t>In the following notice to creditors, you must check each box that applies.</w:t>
      </w:r>
    </w:p>
    <w:p w:rsidR="00546278" w:rsidRPr="009E51E5" w:rsidRDefault="00546278" w:rsidP="001306ED">
      <w:pPr>
        <w:pStyle w:val="planheading"/>
      </w:pPr>
      <w:r w:rsidRPr="009E51E5">
        <w:t>To Creditors:</w:t>
      </w:r>
      <w:r w:rsidR="002F2E46">
        <w:t xml:space="preserve">  </w:t>
      </w:r>
      <w:r w:rsidRPr="009E51E5">
        <w:t xml:space="preserve">Your rights may be affected by this plan. Your claim may be reduced, modified, or eliminated. </w:t>
      </w:r>
    </w:p>
    <w:p w:rsidR="00546278" w:rsidRPr="009E51E5" w:rsidRDefault="00546278" w:rsidP="001306ED">
      <w:pPr>
        <w:pStyle w:val="plantext"/>
        <w:ind w:left="1080"/>
      </w:pPr>
      <w:r w:rsidRPr="009E51E5">
        <w:t xml:space="preserve">You should read this plan carefully and discuss it with your attorney if you have one in this bankruptcy case. If you do not have an attorney, you may wish to consult one. </w:t>
      </w:r>
    </w:p>
    <w:p w:rsidR="00546278" w:rsidRPr="009E51E5" w:rsidRDefault="00546278" w:rsidP="001306ED">
      <w:pPr>
        <w:pStyle w:val="plantext"/>
        <w:ind w:left="1080"/>
      </w:pPr>
      <w:r w:rsidRPr="009E51E5">
        <w:t>If you oppose the plan’s treatment of your claim or any provision of this plan, you or your attorney must file an objection to confirmation at least 7 days before the date set for the hearing on confirmation, unless otherwise ordered by the Bankruptcy Court. The Bankruptcy Court may confirm this plan without further notice if no objection to confirmation is filed. See Bankruptcy Rule 3015. In addition, you may need to file a timely proof of claim in order to be paid under any plan.</w:t>
      </w:r>
    </w:p>
    <w:p w:rsidR="00546278" w:rsidRPr="001306ED" w:rsidRDefault="00546278" w:rsidP="001306ED">
      <w:pPr>
        <w:pStyle w:val="plantext"/>
        <w:ind w:left="1080"/>
        <w:rPr>
          <w:b/>
          <w:i/>
        </w:rPr>
      </w:pPr>
      <w:r w:rsidRPr="009E51E5">
        <w:t xml:space="preserve">The following matters may be of particular importance. </w:t>
      </w:r>
      <w:r w:rsidR="00963827" w:rsidRPr="001306ED">
        <w:rPr>
          <w:b/>
          <w:i/>
        </w:rPr>
        <w:t xml:space="preserve">Debtors must check </w:t>
      </w:r>
      <w:r w:rsidR="00AB5C35" w:rsidRPr="001306ED">
        <w:rPr>
          <w:b/>
          <w:i/>
        </w:rPr>
        <w:t>one</w:t>
      </w:r>
      <w:r w:rsidRPr="001306ED">
        <w:rPr>
          <w:b/>
          <w:i/>
        </w:rPr>
        <w:t xml:space="preserve"> box </w:t>
      </w:r>
      <w:r w:rsidR="00AB5C35" w:rsidRPr="001306ED">
        <w:rPr>
          <w:b/>
          <w:i/>
        </w:rPr>
        <w:t xml:space="preserve">on each line </w:t>
      </w:r>
      <w:r w:rsidRPr="001306ED">
        <w:rPr>
          <w:b/>
          <w:i/>
        </w:rPr>
        <w:t xml:space="preserve">to state whether or not the plan includes each of the following items.  </w:t>
      </w:r>
      <w:r w:rsidR="00963827" w:rsidRPr="001306ED">
        <w:rPr>
          <w:b/>
          <w:i/>
        </w:rPr>
        <w:t xml:space="preserve">If an </w:t>
      </w:r>
      <w:r w:rsidRPr="001306ED">
        <w:rPr>
          <w:b/>
          <w:i/>
        </w:rPr>
        <w:t>item</w:t>
      </w:r>
      <w:r w:rsidR="00963827" w:rsidRPr="001306ED">
        <w:rPr>
          <w:b/>
          <w:i/>
        </w:rPr>
        <w:t xml:space="preserve"> is</w:t>
      </w:r>
      <w:r w:rsidRPr="001306ED">
        <w:rPr>
          <w:b/>
          <w:i/>
        </w:rPr>
        <w:t xml:space="preserve"> checked as “Not Included</w:t>
      </w:r>
      <w:r w:rsidR="00E41F48" w:rsidRPr="001306ED">
        <w:rPr>
          <w:b/>
          <w:i/>
        </w:rPr>
        <w:t>”</w:t>
      </w:r>
      <w:r w:rsidR="00AB5C35" w:rsidRPr="001306ED">
        <w:rPr>
          <w:b/>
          <w:i/>
        </w:rPr>
        <w:t xml:space="preserve"> or if both boxes are checked</w:t>
      </w:r>
      <w:r w:rsidR="00A3330D" w:rsidRPr="001306ED">
        <w:rPr>
          <w:b/>
          <w:i/>
        </w:rPr>
        <w:t>,</w:t>
      </w:r>
      <w:r w:rsidRPr="001306ED">
        <w:rPr>
          <w:b/>
          <w:i/>
        </w:rPr>
        <w:t xml:space="preserve"> </w:t>
      </w:r>
      <w:r w:rsidR="00963827" w:rsidRPr="001306ED">
        <w:rPr>
          <w:b/>
          <w:i/>
        </w:rPr>
        <w:t xml:space="preserve">the provision </w:t>
      </w:r>
      <w:r w:rsidRPr="001306ED">
        <w:rPr>
          <w:b/>
          <w:i/>
        </w:rPr>
        <w:t>will be ineffective if set out later in the plan.</w:t>
      </w:r>
    </w:p>
    <w:p w:rsidR="00546278" w:rsidRPr="009E51E5" w:rsidRDefault="00546278" w:rsidP="00546278">
      <w:pPr>
        <w:widowControl w:val="0"/>
        <w:tabs>
          <w:tab w:val="left" w:pos="180"/>
          <w:tab w:val="left" w:pos="6840"/>
        </w:tabs>
        <w:autoSpaceDE w:val="0"/>
        <w:autoSpaceDN w:val="0"/>
        <w:adjustRightInd w:val="0"/>
        <w:spacing w:before="120" w:after="0" w:line="240" w:lineRule="auto"/>
        <w:ind w:left="1166"/>
        <w:rPr>
          <w:rFonts w:eastAsia="Times New Roman"/>
          <w:i/>
          <w:color w:val="000000" w:themeColor="text1"/>
          <w:szCs w:val="16"/>
        </w:rPr>
      </w:pPr>
    </w:p>
    <w:tbl>
      <w:tblPr>
        <w:tblStyle w:val="TableGrid"/>
        <w:tblW w:w="10800" w:type="dxa"/>
        <w:tblInd w:w="144" w:type="dxa"/>
        <w:tblLook w:val="04A0" w:firstRow="1" w:lastRow="0" w:firstColumn="1" w:lastColumn="0" w:noHBand="0" w:noVBand="1"/>
      </w:tblPr>
      <w:tblGrid>
        <w:gridCol w:w="489"/>
        <w:gridCol w:w="7647"/>
        <w:gridCol w:w="1190"/>
        <w:gridCol w:w="1474"/>
      </w:tblGrid>
      <w:tr w:rsidR="009E51E5" w:rsidRPr="002F2E46" w:rsidTr="0035150A">
        <w:tc>
          <w:tcPr>
            <w:tcW w:w="489" w:type="dxa"/>
          </w:tcPr>
          <w:p w:rsidR="00546278" w:rsidRPr="002F2E46" w:rsidRDefault="00546278" w:rsidP="002F2E46">
            <w:pPr>
              <w:pStyle w:val="planheading"/>
              <w:rPr>
                <w:szCs w:val="16"/>
                <w:shd w:val="clear" w:color="auto" w:fill="FFFFFF"/>
              </w:rPr>
            </w:pPr>
            <w:r w:rsidRPr="002F2E46">
              <w:rPr>
                <w:szCs w:val="16"/>
                <w:shd w:val="clear" w:color="auto" w:fill="FFFFFF"/>
              </w:rPr>
              <w:t>1.1</w:t>
            </w:r>
          </w:p>
        </w:tc>
        <w:tc>
          <w:tcPr>
            <w:tcW w:w="7647" w:type="dxa"/>
          </w:tcPr>
          <w:p w:rsidR="00546278" w:rsidRPr="002F2E46" w:rsidRDefault="00546278" w:rsidP="002F2E46">
            <w:pPr>
              <w:pStyle w:val="planheading"/>
              <w:rPr>
                <w:szCs w:val="16"/>
                <w:shd w:val="clear" w:color="auto" w:fill="FFFFFF"/>
              </w:rPr>
            </w:pPr>
            <w:r w:rsidRPr="002F2E46">
              <w:rPr>
                <w:szCs w:val="16"/>
              </w:rPr>
              <w:t>A limit on the amount of a secured claim, set out in Section 3.2, which may result in a partial payment or no payment at all to the secured creditor</w:t>
            </w:r>
          </w:p>
        </w:tc>
        <w:tc>
          <w:tcPr>
            <w:tcW w:w="1190" w:type="dxa"/>
          </w:tcPr>
          <w:p w:rsidR="00546278" w:rsidRPr="002F2E46" w:rsidRDefault="00C81289"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393096426"/>
                <w14:checkbox>
                  <w14:checked w14:val="0"/>
                  <w14:checkedState w14:val="2612" w14:font="MS Gothic"/>
                  <w14:uncheckedState w14:val="2610" w14:font="MS Gothic"/>
                </w14:checkbox>
              </w:sdtPr>
              <w:sdtEndPr/>
              <w:sdtContent>
                <w:r w:rsidR="000E500B">
                  <w:rPr>
                    <w:rFonts w:ascii="MS Gothic" w:eastAsia="MS Gothic" w:hAnsi="MS Gothic" w:hint="eastAsia"/>
                    <w:sz w:val="24"/>
                    <w:szCs w:val="24"/>
                    <w:shd w:val="clear" w:color="auto" w:fill="FFFFFF"/>
                  </w:rPr>
                  <w:t>☐</w:t>
                </w:r>
              </w:sdtContent>
            </w:sdt>
            <w:r w:rsidR="00BE73C7" w:rsidRPr="002F2E46">
              <w:rPr>
                <w:szCs w:val="16"/>
                <w:shd w:val="clear" w:color="auto" w:fill="FFFFFF"/>
              </w:rPr>
              <w:t xml:space="preserve"> </w:t>
            </w:r>
            <w:r w:rsidR="00546278" w:rsidRPr="002F2E46">
              <w:rPr>
                <w:szCs w:val="16"/>
              </w:rPr>
              <w:t>Included</w:t>
            </w:r>
          </w:p>
        </w:tc>
        <w:tc>
          <w:tcPr>
            <w:tcW w:w="1474" w:type="dxa"/>
          </w:tcPr>
          <w:p w:rsidR="00546278" w:rsidRPr="002F2E46" w:rsidRDefault="00C81289"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1264067600"/>
                <w:lock w:val="sdtLocked"/>
                <w14:checkbox>
                  <w14:checked w14:val="1"/>
                  <w14:checkedState w14:val="2612" w14:font="MS Gothic"/>
                  <w14:uncheckedState w14:val="2610" w14:font="MS Gothic"/>
                </w14:checkbox>
              </w:sdtPr>
              <w:sdtEndPr/>
              <w:sdtContent>
                <w:r w:rsidR="00074E11">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546278" w:rsidRPr="002F2E46">
              <w:rPr>
                <w:szCs w:val="16"/>
              </w:rPr>
              <w:t>Not included</w:t>
            </w:r>
          </w:p>
        </w:tc>
      </w:tr>
      <w:tr w:rsidR="009E51E5" w:rsidRPr="002F2E46" w:rsidTr="0035150A">
        <w:tc>
          <w:tcPr>
            <w:tcW w:w="489" w:type="dxa"/>
          </w:tcPr>
          <w:p w:rsidR="00546278" w:rsidRPr="002F2E46" w:rsidRDefault="00546278" w:rsidP="002F2E46">
            <w:pPr>
              <w:pStyle w:val="planheading"/>
              <w:rPr>
                <w:szCs w:val="16"/>
                <w:shd w:val="clear" w:color="auto" w:fill="FFFFFF"/>
              </w:rPr>
            </w:pPr>
            <w:r w:rsidRPr="002F2E46">
              <w:rPr>
                <w:szCs w:val="16"/>
                <w:shd w:val="clear" w:color="auto" w:fill="FFFFFF"/>
              </w:rPr>
              <w:t>1.2</w:t>
            </w:r>
          </w:p>
        </w:tc>
        <w:tc>
          <w:tcPr>
            <w:tcW w:w="7647" w:type="dxa"/>
          </w:tcPr>
          <w:p w:rsidR="00546278" w:rsidRPr="002F2E46" w:rsidRDefault="00546278" w:rsidP="002F2E46">
            <w:pPr>
              <w:pStyle w:val="planheading"/>
              <w:rPr>
                <w:szCs w:val="16"/>
                <w:shd w:val="clear" w:color="auto" w:fill="FFFFFF"/>
              </w:rPr>
            </w:pPr>
            <w:r w:rsidRPr="002F2E46">
              <w:rPr>
                <w:szCs w:val="16"/>
              </w:rPr>
              <w:t>Avoidance of a judicial lien or nonpossessory, nonpurchase-money security interest, set out in Section 3.4</w:t>
            </w:r>
          </w:p>
        </w:tc>
        <w:tc>
          <w:tcPr>
            <w:tcW w:w="1190" w:type="dxa"/>
          </w:tcPr>
          <w:p w:rsidR="00546278" w:rsidRPr="002F2E46" w:rsidRDefault="00C81289"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415088612"/>
                <w14:checkbox>
                  <w14:checked w14:val="0"/>
                  <w14:checkedState w14:val="2612" w14:font="MS Gothic"/>
                  <w14:uncheckedState w14:val="2610" w14:font="MS Gothic"/>
                </w14:checkbox>
              </w:sdtPr>
              <w:sdtEndPr/>
              <w:sdtContent>
                <w:r w:rsidR="0035150A">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Included</w:t>
            </w:r>
          </w:p>
        </w:tc>
        <w:tc>
          <w:tcPr>
            <w:tcW w:w="1474" w:type="dxa"/>
          </w:tcPr>
          <w:p w:rsidR="00546278" w:rsidRPr="002F2E46" w:rsidRDefault="00C81289"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263964908"/>
                <w14:checkbox>
                  <w14:checked w14:val="1"/>
                  <w14:checkedState w14:val="2612" w14:font="MS Gothic"/>
                  <w14:uncheckedState w14:val="2610" w14:font="MS Gothic"/>
                </w14:checkbox>
              </w:sdtPr>
              <w:sdtEndPr/>
              <w:sdtContent>
                <w:r w:rsidR="00074E11">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Not included</w:t>
            </w:r>
          </w:p>
        </w:tc>
      </w:tr>
      <w:tr w:rsidR="00546278" w:rsidRPr="002F2E46" w:rsidTr="0035150A">
        <w:tc>
          <w:tcPr>
            <w:tcW w:w="489" w:type="dxa"/>
          </w:tcPr>
          <w:p w:rsidR="00546278" w:rsidRPr="002F2E46" w:rsidRDefault="00546278" w:rsidP="002F2E46">
            <w:pPr>
              <w:pStyle w:val="planheading"/>
              <w:rPr>
                <w:szCs w:val="16"/>
                <w:shd w:val="clear" w:color="auto" w:fill="FFFFFF"/>
              </w:rPr>
            </w:pPr>
            <w:r w:rsidRPr="002F2E46">
              <w:rPr>
                <w:szCs w:val="16"/>
                <w:shd w:val="clear" w:color="auto" w:fill="FFFFFF"/>
              </w:rPr>
              <w:t>1.3</w:t>
            </w:r>
          </w:p>
        </w:tc>
        <w:tc>
          <w:tcPr>
            <w:tcW w:w="7647" w:type="dxa"/>
          </w:tcPr>
          <w:p w:rsidR="00546278" w:rsidRPr="002F2E46" w:rsidRDefault="00546278" w:rsidP="002F2E46">
            <w:pPr>
              <w:pStyle w:val="planheading"/>
              <w:rPr>
                <w:szCs w:val="16"/>
                <w:shd w:val="clear" w:color="auto" w:fill="FFFFFF"/>
              </w:rPr>
            </w:pPr>
            <w:r w:rsidRPr="002F2E46">
              <w:rPr>
                <w:szCs w:val="16"/>
              </w:rPr>
              <w:t xml:space="preserve">Nonstandard provisions, set out in Part </w:t>
            </w:r>
            <w:r w:rsidR="004F0412" w:rsidRPr="002F2E46">
              <w:rPr>
                <w:szCs w:val="16"/>
              </w:rPr>
              <w:t>8</w:t>
            </w:r>
          </w:p>
        </w:tc>
        <w:tc>
          <w:tcPr>
            <w:tcW w:w="1190" w:type="dxa"/>
          </w:tcPr>
          <w:p w:rsidR="00546278" w:rsidRPr="002F2E46" w:rsidRDefault="00C81289"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1984893733"/>
                <w14:checkbox>
                  <w14:checked w14:val="0"/>
                  <w14:checkedState w14:val="2612" w14:font="MS Gothic"/>
                  <w14:uncheckedState w14:val="2610" w14:font="MS Gothic"/>
                </w14:checkbox>
              </w:sdtPr>
              <w:sdtEndPr/>
              <w:sdtContent>
                <w:r w:rsidR="0035150A">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Included</w:t>
            </w:r>
          </w:p>
        </w:tc>
        <w:tc>
          <w:tcPr>
            <w:tcW w:w="1474" w:type="dxa"/>
          </w:tcPr>
          <w:p w:rsidR="00546278" w:rsidRPr="002F2E46" w:rsidRDefault="00C81289"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1090691006"/>
                <w14:checkbox>
                  <w14:checked w14:val="1"/>
                  <w14:checkedState w14:val="2612" w14:font="MS Gothic"/>
                  <w14:uncheckedState w14:val="2610" w14:font="MS Gothic"/>
                </w14:checkbox>
              </w:sdtPr>
              <w:sdtEndPr/>
              <w:sdtContent>
                <w:r w:rsidR="00074E11">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Not included</w:t>
            </w:r>
          </w:p>
        </w:tc>
      </w:tr>
    </w:tbl>
    <w:p w:rsidR="00546278" w:rsidRDefault="00546278" w:rsidP="00D445C6">
      <w:pPr>
        <w:pStyle w:val="plantext"/>
      </w:pPr>
    </w:p>
    <w:tbl>
      <w:tblPr>
        <w:tblW w:w="11546" w:type="dxa"/>
        <w:tblInd w:w="30" w:type="dxa"/>
        <w:tblLayout w:type="fixed"/>
        <w:tblCellMar>
          <w:left w:w="120" w:type="dxa"/>
          <w:right w:w="120" w:type="dxa"/>
        </w:tblCellMar>
        <w:tblLook w:val="0000" w:firstRow="0" w:lastRow="0" w:firstColumn="0" w:lastColumn="0" w:noHBand="0" w:noVBand="0"/>
      </w:tblPr>
      <w:tblGrid>
        <w:gridCol w:w="900"/>
        <w:gridCol w:w="10646"/>
      </w:tblGrid>
      <w:tr w:rsidR="00AA58CF" w:rsidRPr="009E51E5" w:rsidTr="00FE278B">
        <w:trPr>
          <w:trHeight w:val="73"/>
        </w:trPr>
        <w:tc>
          <w:tcPr>
            <w:tcW w:w="900" w:type="dxa"/>
            <w:tcBorders>
              <w:bottom w:val="single" w:sz="12" w:space="0" w:color="auto"/>
            </w:tcBorders>
            <w:shd w:val="clear" w:color="auto" w:fill="000000"/>
            <w:vAlign w:val="center"/>
          </w:tcPr>
          <w:p w:rsidR="00AA58CF" w:rsidRPr="009E51E5" w:rsidRDefault="00AA58CF" w:rsidP="00FE278B">
            <w:pPr>
              <w:pStyle w:val="Partlabel"/>
              <w:rPr>
                <w:bCs w:val="0"/>
                <w:color w:val="000000" w:themeColor="text1"/>
                <w:sz w:val="24"/>
                <w:szCs w:val="24"/>
              </w:rPr>
            </w:pPr>
            <w:bookmarkStart w:id="3" w:name="_Hlk499544767"/>
            <w:r>
              <w:rPr>
                <w:color w:val="FFFFFF" w:themeColor="background1"/>
              </w:rPr>
              <w:t>Part 2:</w:t>
            </w:r>
          </w:p>
        </w:tc>
        <w:tc>
          <w:tcPr>
            <w:tcW w:w="10646" w:type="dxa"/>
            <w:tcBorders>
              <w:bottom w:val="single" w:sz="12" w:space="0" w:color="auto"/>
            </w:tcBorders>
            <w:shd w:val="clear" w:color="auto" w:fill="auto"/>
            <w:vAlign w:val="center"/>
          </w:tcPr>
          <w:p w:rsidR="00AA58CF" w:rsidRPr="009E51E5" w:rsidRDefault="00AA58CF" w:rsidP="00FE278B">
            <w:pPr>
              <w:pStyle w:val="Partlabel"/>
              <w:rPr>
                <w:bCs w:val="0"/>
                <w:color w:val="000000" w:themeColor="text1"/>
                <w:sz w:val="24"/>
                <w:szCs w:val="24"/>
              </w:rPr>
            </w:pPr>
            <w:r w:rsidRPr="009E51E5">
              <w:rPr>
                <w:color w:val="000000" w:themeColor="text1"/>
              </w:rPr>
              <w:t>Plan Payments and Length of Plan</w:t>
            </w:r>
          </w:p>
        </w:tc>
      </w:tr>
      <w:bookmarkEnd w:id="3"/>
    </w:tbl>
    <w:p w:rsidR="00AA58CF" w:rsidRDefault="00AA58CF" w:rsidP="00E752FE">
      <w:pPr>
        <w:pStyle w:val="plantext"/>
      </w:pPr>
    </w:p>
    <w:p w:rsidR="00AA58CF" w:rsidRDefault="00AA58CF" w:rsidP="002F2E46">
      <w:pPr>
        <w:pStyle w:val="planheading"/>
      </w:pPr>
      <w:r>
        <w:t xml:space="preserve">2.1  </w:t>
      </w:r>
      <w:r w:rsidRPr="00AA58CF">
        <w:t>Debtor(s) will make regular payments to the trustee as follows:</w:t>
      </w:r>
    </w:p>
    <w:tbl>
      <w:tblPr>
        <w:tblStyle w:val="TableGrid"/>
        <w:tblW w:w="0" w:type="auto"/>
        <w:tblInd w:w="265" w:type="dxa"/>
        <w:tblLook w:val="04A0" w:firstRow="1" w:lastRow="0" w:firstColumn="1" w:lastColumn="0" w:noHBand="0" w:noVBand="1"/>
      </w:tblPr>
      <w:tblGrid>
        <w:gridCol w:w="2880"/>
        <w:gridCol w:w="535"/>
        <w:gridCol w:w="2795"/>
        <w:gridCol w:w="520"/>
        <w:gridCol w:w="3080"/>
        <w:gridCol w:w="715"/>
      </w:tblGrid>
      <w:tr w:rsidR="004D28C8" w:rsidTr="00091AA8">
        <w:tc>
          <w:tcPr>
            <w:tcW w:w="2880" w:type="dxa"/>
          </w:tcPr>
          <w:p w:rsidR="004D28C8" w:rsidRPr="004D28C8" w:rsidRDefault="004D28C8" w:rsidP="004D28C8">
            <w:pPr>
              <w:pStyle w:val="plantabletext"/>
              <w:jc w:val="left"/>
              <w:rPr>
                <w:sz w:val="20"/>
                <w:szCs w:val="20"/>
              </w:rPr>
            </w:pPr>
            <w:bookmarkStart w:id="4" w:name="_Hlk499814318"/>
            <w:bookmarkStart w:id="5" w:name="_Hlk499562800"/>
            <w:bookmarkStart w:id="6" w:name="_Hlk499569513"/>
            <w:r w:rsidRPr="004D28C8">
              <w:rPr>
                <w:sz w:val="20"/>
                <w:szCs w:val="20"/>
              </w:rPr>
              <w:t xml:space="preserve">$ </w:t>
            </w:r>
          </w:p>
        </w:tc>
        <w:tc>
          <w:tcPr>
            <w:tcW w:w="535" w:type="dxa"/>
          </w:tcPr>
          <w:p w:rsidR="004D28C8" w:rsidRDefault="004D28C8" w:rsidP="00EF7D43">
            <w:pPr>
              <w:pStyle w:val="plantabletext"/>
              <w:ind w:firstLine="12"/>
            </w:pPr>
            <w:r>
              <w:t>per</w:t>
            </w:r>
          </w:p>
        </w:tc>
        <w:tc>
          <w:tcPr>
            <w:tcW w:w="2795" w:type="dxa"/>
          </w:tcPr>
          <w:p w:rsidR="004D28C8" w:rsidRPr="004D28C8" w:rsidRDefault="004D28C8" w:rsidP="004D28C8">
            <w:pPr>
              <w:pStyle w:val="plantabletext"/>
              <w:jc w:val="left"/>
              <w:rPr>
                <w:sz w:val="20"/>
                <w:szCs w:val="20"/>
              </w:rPr>
            </w:pPr>
          </w:p>
        </w:tc>
        <w:tc>
          <w:tcPr>
            <w:tcW w:w="520" w:type="dxa"/>
          </w:tcPr>
          <w:p w:rsidR="004D28C8" w:rsidRDefault="004D28C8" w:rsidP="00EF7D43">
            <w:pPr>
              <w:pStyle w:val="plantabletext"/>
            </w:pPr>
            <w:r>
              <w:t>for</w:t>
            </w:r>
          </w:p>
        </w:tc>
        <w:tc>
          <w:tcPr>
            <w:tcW w:w="3080" w:type="dxa"/>
          </w:tcPr>
          <w:p w:rsidR="004D28C8" w:rsidRPr="004D28C8" w:rsidRDefault="004D28C8" w:rsidP="004D28C8">
            <w:pPr>
              <w:pStyle w:val="plantabletext"/>
              <w:jc w:val="left"/>
              <w:rPr>
                <w:sz w:val="20"/>
                <w:szCs w:val="20"/>
              </w:rPr>
            </w:pPr>
          </w:p>
        </w:tc>
        <w:tc>
          <w:tcPr>
            <w:tcW w:w="715" w:type="dxa"/>
          </w:tcPr>
          <w:p w:rsidR="004D28C8" w:rsidRDefault="004D28C8" w:rsidP="00EF7D43">
            <w:pPr>
              <w:pStyle w:val="plantabletext"/>
            </w:pPr>
            <w:r>
              <w:t>months</w:t>
            </w:r>
          </w:p>
        </w:tc>
      </w:tr>
      <w:bookmarkEnd w:id="4"/>
      <w:tr w:rsidR="006E0367" w:rsidTr="006E0367">
        <w:tc>
          <w:tcPr>
            <w:tcW w:w="2880" w:type="dxa"/>
          </w:tcPr>
          <w:p w:rsidR="006E0367" w:rsidRPr="004D28C8" w:rsidRDefault="006E0367" w:rsidP="006E0367">
            <w:pPr>
              <w:pStyle w:val="plantabletext"/>
              <w:jc w:val="left"/>
              <w:rPr>
                <w:sz w:val="20"/>
                <w:szCs w:val="20"/>
              </w:rPr>
            </w:pPr>
            <w:r w:rsidRPr="004D28C8">
              <w:rPr>
                <w:sz w:val="20"/>
                <w:szCs w:val="20"/>
              </w:rPr>
              <w:t xml:space="preserve">$ </w:t>
            </w:r>
          </w:p>
        </w:tc>
        <w:tc>
          <w:tcPr>
            <w:tcW w:w="535" w:type="dxa"/>
          </w:tcPr>
          <w:p w:rsidR="006E0367" w:rsidRDefault="006E0367" w:rsidP="006E0367">
            <w:pPr>
              <w:pStyle w:val="plantabletext"/>
              <w:ind w:firstLine="12"/>
            </w:pPr>
            <w:r>
              <w:t>per</w:t>
            </w:r>
          </w:p>
        </w:tc>
        <w:tc>
          <w:tcPr>
            <w:tcW w:w="2795" w:type="dxa"/>
          </w:tcPr>
          <w:p w:rsidR="006E0367" w:rsidRPr="004D28C8" w:rsidRDefault="006E0367" w:rsidP="006E0367">
            <w:pPr>
              <w:pStyle w:val="plantabletext"/>
              <w:jc w:val="left"/>
              <w:rPr>
                <w:sz w:val="20"/>
                <w:szCs w:val="20"/>
              </w:rPr>
            </w:pPr>
          </w:p>
        </w:tc>
        <w:tc>
          <w:tcPr>
            <w:tcW w:w="520" w:type="dxa"/>
          </w:tcPr>
          <w:p w:rsidR="006E0367" w:rsidRDefault="006E0367" w:rsidP="006E0367">
            <w:pPr>
              <w:pStyle w:val="plantabletext"/>
            </w:pPr>
            <w:r>
              <w:t>for</w:t>
            </w:r>
          </w:p>
        </w:tc>
        <w:tc>
          <w:tcPr>
            <w:tcW w:w="3080" w:type="dxa"/>
          </w:tcPr>
          <w:p w:rsidR="006E0367" w:rsidRPr="004D28C8" w:rsidRDefault="006E0367" w:rsidP="006E0367">
            <w:pPr>
              <w:pStyle w:val="plantabletext"/>
              <w:jc w:val="left"/>
              <w:rPr>
                <w:sz w:val="20"/>
                <w:szCs w:val="20"/>
              </w:rPr>
            </w:pPr>
          </w:p>
        </w:tc>
        <w:tc>
          <w:tcPr>
            <w:tcW w:w="715" w:type="dxa"/>
          </w:tcPr>
          <w:p w:rsidR="006E0367" w:rsidRDefault="006E0367" w:rsidP="006E0367">
            <w:pPr>
              <w:pStyle w:val="plantabletext"/>
            </w:pPr>
            <w:r>
              <w:t>months</w:t>
            </w:r>
          </w:p>
        </w:tc>
      </w:tr>
      <w:tr w:rsidR="004D28C8" w:rsidTr="00091AA8">
        <w:tc>
          <w:tcPr>
            <w:tcW w:w="2880" w:type="dxa"/>
          </w:tcPr>
          <w:p w:rsidR="004D28C8" w:rsidRPr="004D28C8" w:rsidRDefault="006E0367" w:rsidP="004D28C8">
            <w:pPr>
              <w:pStyle w:val="plantabletext"/>
              <w:jc w:val="left"/>
              <w:rPr>
                <w:sz w:val="20"/>
                <w:szCs w:val="20"/>
              </w:rPr>
            </w:pPr>
            <w:r>
              <w:rPr>
                <w:sz w:val="20"/>
                <w:szCs w:val="20"/>
              </w:rPr>
              <w:t>$</w:t>
            </w:r>
          </w:p>
        </w:tc>
        <w:tc>
          <w:tcPr>
            <w:tcW w:w="535" w:type="dxa"/>
          </w:tcPr>
          <w:p w:rsidR="004D28C8" w:rsidRDefault="004D28C8" w:rsidP="00EF7D43">
            <w:pPr>
              <w:pStyle w:val="plantabletext"/>
              <w:ind w:firstLine="12"/>
            </w:pPr>
            <w:r>
              <w:t>per</w:t>
            </w:r>
          </w:p>
        </w:tc>
        <w:tc>
          <w:tcPr>
            <w:tcW w:w="2795" w:type="dxa"/>
          </w:tcPr>
          <w:p w:rsidR="004D28C8" w:rsidRPr="004D28C8" w:rsidRDefault="004D28C8" w:rsidP="004D28C8">
            <w:pPr>
              <w:pStyle w:val="plantabletext"/>
              <w:jc w:val="left"/>
              <w:rPr>
                <w:sz w:val="20"/>
                <w:szCs w:val="20"/>
              </w:rPr>
            </w:pPr>
          </w:p>
        </w:tc>
        <w:tc>
          <w:tcPr>
            <w:tcW w:w="520" w:type="dxa"/>
          </w:tcPr>
          <w:p w:rsidR="004D28C8" w:rsidRDefault="004D28C8" w:rsidP="00EF7D43">
            <w:pPr>
              <w:pStyle w:val="plantabletext"/>
            </w:pPr>
            <w:r>
              <w:t>for</w:t>
            </w:r>
          </w:p>
        </w:tc>
        <w:tc>
          <w:tcPr>
            <w:tcW w:w="3080" w:type="dxa"/>
          </w:tcPr>
          <w:p w:rsidR="004D28C8" w:rsidRPr="004D28C8" w:rsidRDefault="004D28C8" w:rsidP="004D28C8">
            <w:pPr>
              <w:pStyle w:val="plantabletext"/>
              <w:jc w:val="left"/>
              <w:rPr>
                <w:sz w:val="20"/>
                <w:szCs w:val="20"/>
              </w:rPr>
            </w:pPr>
          </w:p>
        </w:tc>
        <w:tc>
          <w:tcPr>
            <w:tcW w:w="715" w:type="dxa"/>
          </w:tcPr>
          <w:p w:rsidR="004D28C8" w:rsidRDefault="004D28C8" w:rsidP="00EF7D43">
            <w:pPr>
              <w:pStyle w:val="plantabletext"/>
            </w:pPr>
            <w:r>
              <w:t>months</w:t>
            </w:r>
          </w:p>
        </w:tc>
      </w:tr>
    </w:tbl>
    <w:bookmarkEnd w:id="5"/>
    <w:bookmarkEnd w:id="6"/>
    <w:p w:rsidR="00AA58CF" w:rsidRPr="00386DC0" w:rsidRDefault="00AA58CF" w:rsidP="00386DC0">
      <w:pPr>
        <w:pStyle w:val="plantext"/>
        <w:rPr>
          <w:i/>
        </w:rPr>
      </w:pPr>
      <w:r w:rsidRPr="00386DC0">
        <w:rPr>
          <w:i/>
        </w:rPr>
        <w:t>Insert additional lines if needed.</w:t>
      </w:r>
    </w:p>
    <w:p w:rsidR="00AA58CF" w:rsidRDefault="00AA58CF" w:rsidP="0035150A">
      <w:pPr>
        <w:pStyle w:val="plantext"/>
        <w:ind w:left="360"/>
      </w:pPr>
      <w:r w:rsidRPr="00AA58CF">
        <w:t>If fewer than 60 months of payments are specified, additional monthly payments will be made to the extent necessary to make the payments to creditors specified in this plan.</w:t>
      </w:r>
    </w:p>
    <w:p w:rsidR="007A2F3E" w:rsidRPr="0035150A" w:rsidRDefault="007A2F3E" w:rsidP="002773C9">
      <w:pPr>
        <w:pStyle w:val="planheading"/>
        <w:rPr>
          <w:bCs/>
          <w:i/>
        </w:rPr>
      </w:pPr>
      <w:r w:rsidRPr="007A2F3E">
        <w:t>2.2</w:t>
      </w:r>
      <w:r w:rsidR="00386DC0">
        <w:t xml:space="preserve"> </w:t>
      </w:r>
      <w:r w:rsidRPr="007A2F3E">
        <w:t xml:space="preserve"> Regular payments to the trustee will be made from future income in the following manner</w:t>
      </w:r>
      <w:r w:rsidR="00386DC0">
        <w:t>:</w:t>
      </w:r>
      <w:r w:rsidR="002773C9">
        <w:t xml:space="preserve">  </w:t>
      </w:r>
      <w:r w:rsidRPr="002773C9">
        <w:rPr>
          <w:b w:val="0"/>
          <w:i/>
        </w:rPr>
        <w:t>Check all that apply.</w:t>
      </w:r>
    </w:p>
    <w:p w:rsidR="007A2F3E" w:rsidRPr="007A2F3E" w:rsidRDefault="00C81289" w:rsidP="00386DC0">
      <w:pPr>
        <w:pStyle w:val="plantext"/>
        <w:ind w:left="180"/>
      </w:pPr>
      <w:sdt>
        <w:sdtPr>
          <w:rPr>
            <w:rFonts w:ascii="MS Gothic" w:eastAsia="MS Gothic" w:hAnsi="MS Gothic"/>
            <w:b/>
            <w:sz w:val="24"/>
            <w:szCs w:val="24"/>
          </w:rPr>
          <w:id w:val="-1979910550"/>
          <w14:checkbox>
            <w14:checked w14:val="0"/>
            <w14:checkedState w14:val="2612" w14:font="MS Gothic"/>
            <w14:uncheckedState w14:val="2610" w14:font="MS Gothic"/>
          </w14:checkbox>
        </w:sdtPr>
        <w:sdtEndPr/>
        <w:sdtContent>
          <w:r w:rsidR="00386DC0">
            <w:rPr>
              <w:rFonts w:ascii="MS Gothic" w:eastAsia="MS Gothic" w:hAnsi="MS Gothic" w:hint="eastAsia"/>
              <w:b/>
              <w:sz w:val="24"/>
              <w:szCs w:val="24"/>
            </w:rPr>
            <w:t>☐</w:t>
          </w:r>
        </w:sdtContent>
      </w:sdt>
      <w:r w:rsidR="0035150A">
        <w:rPr>
          <w:b/>
        </w:rPr>
        <w:t xml:space="preserve">  </w:t>
      </w:r>
      <w:r w:rsidR="007A2F3E" w:rsidRPr="007A2F3E">
        <w:t xml:space="preserve">Debtor(s) will make payments pursuant to a payroll deduction order. </w:t>
      </w:r>
    </w:p>
    <w:p w:rsidR="007A2F3E" w:rsidRPr="007A2F3E" w:rsidRDefault="00C81289" w:rsidP="00BB2515">
      <w:pPr>
        <w:pStyle w:val="plantext"/>
        <w:tabs>
          <w:tab w:val="clear" w:pos="4582"/>
          <w:tab w:val="clear" w:pos="5662"/>
          <w:tab w:val="clear" w:pos="5752"/>
          <w:tab w:val="clear" w:pos="6292"/>
          <w:tab w:val="center" w:pos="5490"/>
        </w:tabs>
        <w:ind w:left="180"/>
      </w:pPr>
      <w:sdt>
        <w:sdtPr>
          <w:rPr>
            <w:rFonts w:ascii="MS Gothic" w:eastAsia="MS Gothic" w:hAnsi="MS Gothic"/>
            <w:b/>
            <w:sz w:val="24"/>
            <w:szCs w:val="24"/>
          </w:rPr>
          <w:id w:val="-1563171380"/>
          <w14:checkbox>
            <w14:checked w14:val="0"/>
            <w14:checkedState w14:val="2612" w14:font="MS Gothic"/>
            <w14:uncheckedState w14:val="2610" w14:font="MS Gothic"/>
          </w14:checkbox>
        </w:sdtPr>
        <w:sdtEndPr/>
        <w:sdtContent>
          <w:r w:rsidR="0035150A">
            <w:rPr>
              <w:rFonts w:ascii="MS Gothic" w:eastAsia="MS Gothic" w:hAnsi="MS Gothic" w:hint="eastAsia"/>
              <w:b/>
              <w:sz w:val="24"/>
              <w:szCs w:val="24"/>
            </w:rPr>
            <w:t>☐</w:t>
          </w:r>
        </w:sdtContent>
      </w:sdt>
      <w:r w:rsidR="0035150A">
        <w:rPr>
          <w:b/>
        </w:rPr>
        <w:t xml:space="preserve">  </w:t>
      </w:r>
      <w:r w:rsidR="007A2F3E" w:rsidRPr="007A2F3E">
        <w:t>Debtor(s) will make payments directly to the trustee.</w:t>
      </w:r>
      <w:r w:rsidR="00BB2515">
        <w:tab/>
      </w:r>
    </w:p>
    <w:p w:rsidR="00AA58CF" w:rsidRPr="007A2F3E" w:rsidRDefault="00C81289" w:rsidP="00386DC0">
      <w:pPr>
        <w:pStyle w:val="plantext"/>
        <w:ind w:left="180"/>
      </w:pPr>
      <w:sdt>
        <w:sdtPr>
          <w:rPr>
            <w:rFonts w:ascii="MS Gothic" w:eastAsia="MS Gothic" w:hAnsi="MS Gothic"/>
            <w:b/>
            <w:sz w:val="24"/>
            <w:szCs w:val="24"/>
          </w:rPr>
          <w:id w:val="1208995363"/>
          <w14:checkbox>
            <w14:checked w14:val="0"/>
            <w14:checkedState w14:val="2612" w14:font="MS Gothic"/>
            <w14:uncheckedState w14:val="2610" w14:font="MS Gothic"/>
          </w14:checkbox>
        </w:sdtPr>
        <w:sdtEndPr/>
        <w:sdtContent>
          <w:r w:rsidR="00386DC0">
            <w:rPr>
              <w:rFonts w:ascii="MS Gothic" w:eastAsia="MS Gothic" w:hAnsi="MS Gothic" w:hint="eastAsia"/>
              <w:b/>
              <w:sz w:val="24"/>
              <w:szCs w:val="24"/>
            </w:rPr>
            <w:t>☐</w:t>
          </w:r>
        </w:sdtContent>
      </w:sdt>
      <w:r w:rsidR="0035150A">
        <w:rPr>
          <w:b/>
        </w:rPr>
        <w:t xml:space="preserve">  </w:t>
      </w:r>
      <w:r w:rsidR="007A2F3E" w:rsidRPr="007A2F3E">
        <w:t>Other (specify method of payment):</w:t>
      </w:r>
      <w:r w:rsidR="00386DC0">
        <w:t xml:space="preserve">  </w:t>
      </w:r>
      <w:sdt>
        <w:sdtPr>
          <w:rPr>
            <w:rStyle w:val="arial10"/>
          </w:rPr>
          <w:id w:val="23905335"/>
          <w:placeholder>
            <w:docPart w:val="079F8E61A2D14E81AECE80219F390D60"/>
          </w:placeholder>
          <w:temporary/>
          <w:showingPlcHdr/>
        </w:sdtPr>
        <w:sdtEndPr>
          <w:rPr>
            <w:rStyle w:val="DefaultParagraphFont"/>
            <w:bCs/>
            <w:sz w:val="14"/>
            <w:szCs w:val="16"/>
          </w:rPr>
        </w:sdtEndPr>
        <w:sdtContent>
          <w:r w:rsidR="001C461B" w:rsidRPr="00953710">
            <w:rPr>
              <w:rStyle w:val="PlaceholderText"/>
              <w:color w:val="D9D9D9" w:themeColor="background1" w:themeShade="D9"/>
              <w:sz w:val="20"/>
              <w:szCs w:val="20"/>
            </w:rPr>
            <w:t>Click or tap here to enter text</w:t>
          </w:r>
        </w:sdtContent>
      </w:sdt>
    </w:p>
    <w:p w:rsidR="007A2F3E" w:rsidRPr="0035150A" w:rsidRDefault="007A2F3E" w:rsidP="002773C9">
      <w:pPr>
        <w:spacing w:after="120" w:line="240" w:lineRule="auto"/>
        <w:outlineLvl w:val="2"/>
        <w:rPr>
          <w:i/>
        </w:rPr>
      </w:pPr>
      <w:bookmarkStart w:id="7" w:name="_Hlk499543550"/>
      <w:r>
        <w:rPr>
          <w:rFonts w:eastAsia="PMingLiU"/>
          <w:b/>
          <w:color w:val="000000"/>
        </w:rPr>
        <w:t>2.3 Income tax refunds.</w:t>
      </w:r>
      <w:bookmarkEnd w:id="7"/>
      <w:r w:rsidR="002773C9">
        <w:rPr>
          <w:rFonts w:eastAsia="PMingLiU"/>
          <w:b/>
          <w:color w:val="000000"/>
        </w:rPr>
        <w:t xml:space="preserve">  </w:t>
      </w:r>
      <w:r w:rsidRPr="002773C9">
        <w:rPr>
          <w:rFonts w:cs="Arial"/>
          <w:i/>
          <w:szCs w:val="16"/>
        </w:rPr>
        <w:t>Check one</w:t>
      </w:r>
      <w:r w:rsidRPr="0035150A">
        <w:rPr>
          <w:i/>
        </w:rPr>
        <w:t>.</w:t>
      </w:r>
    </w:p>
    <w:bookmarkStart w:id="8" w:name="_Hlk499548749"/>
    <w:p w:rsidR="007A2F3E" w:rsidRPr="007A2F3E" w:rsidRDefault="00C81289" w:rsidP="00386DC0">
      <w:pPr>
        <w:pStyle w:val="plantext"/>
        <w:ind w:left="180"/>
      </w:pPr>
      <w:sdt>
        <w:sdtPr>
          <w:rPr>
            <w:rFonts w:ascii="MS Gothic" w:eastAsia="MS Gothic" w:hAnsi="MS Gothic"/>
            <w:b/>
            <w:sz w:val="24"/>
            <w:szCs w:val="24"/>
          </w:rPr>
          <w:id w:val="-1071112451"/>
          <w14:checkbox>
            <w14:checked w14:val="0"/>
            <w14:checkedState w14:val="2612" w14:font="MS Gothic"/>
            <w14:uncheckedState w14:val="2610" w14:font="MS Gothic"/>
          </w14:checkbox>
        </w:sdtPr>
        <w:sdtEndPr/>
        <w:sdtContent>
          <w:r w:rsidR="00386DC0">
            <w:rPr>
              <w:rFonts w:ascii="MS Gothic" w:eastAsia="MS Gothic" w:hAnsi="MS Gothic" w:hint="eastAsia"/>
              <w:b/>
              <w:sz w:val="24"/>
              <w:szCs w:val="24"/>
            </w:rPr>
            <w:t>☐</w:t>
          </w:r>
        </w:sdtContent>
      </w:sdt>
      <w:r w:rsidR="0035150A">
        <w:rPr>
          <w:b/>
        </w:rPr>
        <w:t xml:space="preserve">  </w:t>
      </w:r>
      <w:bookmarkEnd w:id="8"/>
      <w:r w:rsidR="007A2F3E" w:rsidRPr="007A2F3E">
        <w:t>Debtor(s) will retain any income tax refunds received during the plan term.</w:t>
      </w:r>
    </w:p>
    <w:p w:rsidR="007A2F3E" w:rsidRPr="007A2F3E" w:rsidRDefault="00C81289" w:rsidP="00386DC0">
      <w:pPr>
        <w:pStyle w:val="plantext"/>
        <w:ind w:left="180"/>
      </w:pPr>
      <w:sdt>
        <w:sdtPr>
          <w:rPr>
            <w:rFonts w:ascii="MS Gothic" w:eastAsia="MS Gothic" w:hAnsi="MS Gothic"/>
            <w:b/>
            <w:sz w:val="24"/>
            <w:szCs w:val="24"/>
          </w:rPr>
          <w:id w:val="-1453788075"/>
          <w14:checkbox>
            <w14:checked w14:val="0"/>
            <w14:checkedState w14:val="2612" w14:font="MS Gothic"/>
            <w14:uncheckedState w14:val="2610" w14:font="MS Gothic"/>
          </w14:checkbox>
        </w:sdtPr>
        <w:sdtEndPr/>
        <w:sdtContent>
          <w:r w:rsidR="0035150A" w:rsidRPr="001E3741">
            <w:rPr>
              <w:rFonts w:ascii="MS Gothic" w:eastAsia="MS Gothic" w:hAnsi="MS Gothic" w:hint="eastAsia"/>
              <w:b/>
              <w:sz w:val="24"/>
              <w:szCs w:val="24"/>
            </w:rPr>
            <w:t>☐</w:t>
          </w:r>
        </w:sdtContent>
      </w:sdt>
      <w:r w:rsidR="0035150A">
        <w:rPr>
          <w:b/>
        </w:rPr>
        <w:t xml:space="preserve">  </w:t>
      </w:r>
      <w:r w:rsidR="007A2F3E" w:rsidRPr="007A2F3E">
        <w:t xml:space="preserve">Debtor(s) will supply the trustee with a copy of each income tax return filed during the plan term within 14 days of filing the return and will turn over to the trustee all income tax refunds received during the plan term. </w:t>
      </w:r>
    </w:p>
    <w:p w:rsidR="007A2F3E" w:rsidRPr="007A2F3E" w:rsidRDefault="00C81289" w:rsidP="00386DC0">
      <w:pPr>
        <w:pStyle w:val="plantext"/>
        <w:ind w:left="180"/>
      </w:pPr>
      <w:sdt>
        <w:sdtPr>
          <w:rPr>
            <w:rFonts w:ascii="MS Gothic" w:eastAsia="MS Gothic" w:hAnsi="MS Gothic"/>
            <w:b/>
            <w:sz w:val="24"/>
            <w:szCs w:val="24"/>
          </w:rPr>
          <w:id w:val="-901528522"/>
          <w14:checkbox>
            <w14:checked w14:val="0"/>
            <w14:checkedState w14:val="2612" w14:font="MS Gothic"/>
            <w14:uncheckedState w14:val="2610" w14:font="MS Gothic"/>
          </w14:checkbox>
        </w:sdtPr>
        <w:sdtEndPr/>
        <w:sdtContent>
          <w:r w:rsidR="0035150A">
            <w:rPr>
              <w:rFonts w:ascii="MS Gothic" w:eastAsia="MS Gothic" w:hAnsi="MS Gothic" w:hint="eastAsia"/>
              <w:b/>
              <w:sz w:val="24"/>
              <w:szCs w:val="24"/>
            </w:rPr>
            <w:t>☐</w:t>
          </w:r>
        </w:sdtContent>
      </w:sdt>
      <w:r w:rsidR="0035150A">
        <w:rPr>
          <w:b/>
        </w:rPr>
        <w:t xml:space="preserve">  </w:t>
      </w:r>
      <w:r w:rsidR="007A2F3E" w:rsidRPr="007A2F3E">
        <w:t>Debtor(s) will treat income tax refunds as follows:</w:t>
      </w:r>
      <w:r w:rsidR="00172FA3">
        <w:t xml:space="preserve">  </w:t>
      </w:r>
      <w:sdt>
        <w:sdtPr>
          <w:rPr>
            <w:rStyle w:val="arial10"/>
          </w:rPr>
          <w:id w:val="1586414952"/>
          <w:placeholder>
            <w:docPart w:val="2E820B7F5E6E4AF497E23755D0BB6623"/>
          </w:placeholder>
          <w:temporary/>
          <w:showingPlcHdr/>
        </w:sdtPr>
        <w:sdtEndPr>
          <w:rPr>
            <w:rStyle w:val="DefaultParagraphFont"/>
            <w:bCs/>
            <w:sz w:val="14"/>
            <w:szCs w:val="16"/>
          </w:rPr>
        </w:sdtEndPr>
        <w:sdtContent>
          <w:r w:rsidR="00953710" w:rsidRPr="00953710">
            <w:rPr>
              <w:rStyle w:val="PlaceholderText"/>
              <w:color w:val="D9D9D9" w:themeColor="background1" w:themeShade="D9"/>
              <w:sz w:val="20"/>
              <w:szCs w:val="20"/>
            </w:rPr>
            <w:t>Click or tap here to enter text</w:t>
          </w:r>
        </w:sdtContent>
      </w:sdt>
    </w:p>
    <w:p w:rsidR="002F2E46" w:rsidRPr="0035150A" w:rsidRDefault="007A2F3E" w:rsidP="002773C9">
      <w:pPr>
        <w:pStyle w:val="planheading"/>
        <w:rPr>
          <w:i/>
        </w:rPr>
      </w:pPr>
      <w:r>
        <w:t>2.4 Additional payments.</w:t>
      </w:r>
      <w:r w:rsidR="002773C9">
        <w:t xml:space="preserve">  </w:t>
      </w:r>
      <w:r w:rsidR="002F2E46" w:rsidRPr="002773C9">
        <w:rPr>
          <w:b w:val="0"/>
          <w:i/>
        </w:rPr>
        <w:t>Check one.</w:t>
      </w:r>
    </w:p>
    <w:bookmarkStart w:id="9" w:name="_Hlk499548805"/>
    <w:p w:rsidR="002F2E46" w:rsidRPr="002F2E46" w:rsidRDefault="00C81289" w:rsidP="00E752FE">
      <w:pPr>
        <w:pStyle w:val="plantext"/>
      </w:pPr>
      <w:sdt>
        <w:sdtPr>
          <w:rPr>
            <w:rFonts w:ascii="MS Gothic" w:eastAsia="MS Gothic" w:hAnsi="MS Gothic"/>
            <w:b/>
            <w:sz w:val="24"/>
            <w:szCs w:val="24"/>
          </w:rPr>
          <w:id w:val="530306852"/>
          <w14:checkbox>
            <w14:checked w14:val="0"/>
            <w14:checkedState w14:val="2612" w14:font="MS Gothic"/>
            <w14:uncheckedState w14:val="2610" w14:font="MS Gothic"/>
          </w14:checkbox>
        </w:sdtPr>
        <w:sdtEndPr/>
        <w:sdtContent>
          <w:r w:rsidR="0035150A">
            <w:rPr>
              <w:rFonts w:ascii="MS Gothic" w:eastAsia="MS Gothic" w:hAnsi="MS Gothic" w:hint="eastAsia"/>
              <w:b/>
              <w:sz w:val="24"/>
              <w:szCs w:val="24"/>
            </w:rPr>
            <w:t>☐</w:t>
          </w:r>
        </w:sdtContent>
      </w:sdt>
      <w:r w:rsidR="001E3741">
        <w:rPr>
          <w:b/>
        </w:rPr>
        <w:t xml:space="preserve">  </w:t>
      </w:r>
      <w:r w:rsidR="001E3741">
        <w:t xml:space="preserve"> </w:t>
      </w:r>
      <w:bookmarkEnd w:id="9"/>
      <w:r w:rsidR="002F2E46" w:rsidRPr="002F2E46">
        <w:rPr>
          <w:b/>
        </w:rPr>
        <w:t>None.</w:t>
      </w:r>
      <w:r w:rsidR="002F2E46" w:rsidRPr="002F2E46">
        <w:t xml:space="preserve"> </w:t>
      </w:r>
      <w:r w:rsidR="002F2E46" w:rsidRPr="0035150A">
        <w:rPr>
          <w:i/>
        </w:rPr>
        <w:t>If “None” is checked, the rest of § 2.4 need not be completed or reproduced.</w:t>
      </w:r>
    </w:p>
    <w:p w:rsidR="002F2E46" w:rsidRPr="002F2E46" w:rsidRDefault="00C81289" w:rsidP="00E752FE">
      <w:pPr>
        <w:pStyle w:val="plantext"/>
      </w:pPr>
      <w:sdt>
        <w:sdtPr>
          <w:rPr>
            <w:rFonts w:ascii="MS Gothic" w:eastAsia="MS Gothic" w:hAnsi="MS Gothic"/>
            <w:b/>
            <w:sz w:val="24"/>
            <w:szCs w:val="24"/>
          </w:rPr>
          <w:id w:val="-296231725"/>
          <w14:checkbox>
            <w14:checked w14:val="0"/>
            <w14:checkedState w14:val="2612" w14:font="MS Gothic"/>
            <w14:uncheckedState w14:val="2610" w14:font="MS Gothic"/>
          </w14:checkbox>
        </w:sdtPr>
        <w:sdtEndPr/>
        <w:sdtContent>
          <w:r w:rsidR="001E3741">
            <w:rPr>
              <w:rFonts w:ascii="MS Gothic" w:eastAsia="MS Gothic" w:hAnsi="MS Gothic" w:hint="eastAsia"/>
              <w:b/>
              <w:sz w:val="24"/>
              <w:szCs w:val="24"/>
            </w:rPr>
            <w:t>☐</w:t>
          </w:r>
        </w:sdtContent>
      </w:sdt>
      <w:r w:rsidR="001E3741">
        <w:rPr>
          <w:b/>
        </w:rPr>
        <w:t xml:space="preserve">  </w:t>
      </w:r>
      <w:r w:rsidR="001E3741">
        <w:t xml:space="preserve"> </w:t>
      </w:r>
      <w:r w:rsidR="002F2E46" w:rsidRPr="002F2E46">
        <w:t>Debtor(s) will make additional payment(s) to the trustee from other sources, as specified below. Describe the source, estimated amount, and date of each anticipated payment.</w:t>
      </w:r>
      <w:r w:rsidR="002F2E46" w:rsidRPr="002F2E46">
        <w:rPr>
          <w:b/>
        </w:rPr>
        <w:t xml:space="preserve"> </w:t>
      </w:r>
      <w:r w:rsidR="002F2E46">
        <w:rPr>
          <w:b/>
        </w:rPr>
        <w:t xml:space="preserve"> </w:t>
      </w:r>
      <w:sdt>
        <w:sdtPr>
          <w:rPr>
            <w:rStyle w:val="arial10"/>
          </w:rPr>
          <w:id w:val="-688291436"/>
          <w:placeholder>
            <w:docPart w:val="54B7546FDED6415C907F109B09AB18B0"/>
          </w:placeholder>
          <w:temporary/>
          <w:showingPlcHdr/>
        </w:sdtPr>
        <w:sdtEndPr>
          <w:rPr>
            <w:rStyle w:val="DefaultParagraphFont"/>
            <w:bCs/>
            <w:sz w:val="14"/>
            <w:szCs w:val="16"/>
          </w:rPr>
        </w:sdtEndPr>
        <w:sdtContent>
          <w:r w:rsidR="00953710" w:rsidRPr="00953710">
            <w:rPr>
              <w:rStyle w:val="PlaceholderText"/>
              <w:color w:val="D9D9D9" w:themeColor="background1" w:themeShade="D9"/>
              <w:sz w:val="20"/>
              <w:szCs w:val="20"/>
            </w:rPr>
            <w:t>Click or tap here to enter text</w:t>
          </w:r>
        </w:sdtContent>
      </w:sdt>
    </w:p>
    <w:p w:rsidR="007A2F3E" w:rsidRDefault="002F2E46" w:rsidP="002F2E46">
      <w:pPr>
        <w:pStyle w:val="planheading"/>
        <w:rPr>
          <w:bCs/>
        </w:rPr>
      </w:pPr>
      <w:r>
        <w:t xml:space="preserve">2.5 </w:t>
      </w:r>
      <w:r w:rsidRPr="002F2E46">
        <w:t>The</w:t>
      </w:r>
      <w:r w:rsidRPr="002F2E46">
        <w:rPr>
          <w:bCs/>
        </w:rPr>
        <w:t xml:space="preserve"> </w:t>
      </w:r>
      <w:r w:rsidRPr="002F2E46">
        <w:t>total amount of estimated payments to the trustee provided for in §§ 2.1 and 2.4 is</w:t>
      </w:r>
      <w:r w:rsidRPr="002F2E46">
        <w:rPr>
          <w:bCs/>
        </w:rPr>
        <w:t xml:space="preserve"> $</w:t>
      </w:r>
      <w:r w:rsidR="001C461B">
        <w:rPr>
          <w:bCs/>
        </w:rPr>
        <w:t xml:space="preserve"> </w:t>
      </w:r>
      <w:sdt>
        <w:sdtPr>
          <w:rPr>
            <w:rStyle w:val="arial10"/>
          </w:rPr>
          <w:id w:val="1928687906"/>
          <w:placeholder>
            <w:docPart w:val="044AA0DFFF1D4721BEFABE8F87AB2332"/>
          </w:placeholder>
          <w:temporary/>
          <w:showingPlcHdr/>
        </w:sdtPr>
        <w:sdtEndPr>
          <w:rPr>
            <w:rStyle w:val="DefaultParagraphFont"/>
            <w:bCs/>
            <w:sz w:val="14"/>
            <w:szCs w:val="16"/>
          </w:rPr>
        </w:sdtEndPr>
        <w:sdtContent>
          <w:r w:rsidR="001C461B" w:rsidRPr="00953710">
            <w:rPr>
              <w:rStyle w:val="PlaceholderText"/>
              <w:color w:val="D9D9D9" w:themeColor="background1" w:themeShade="D9"/>
              <w:sz w:val="20"/>
              <w:szCs w:val="20"/>
            </w:rPr>
            <w:t>Click or tap here to enter text</w:t>
          </w:r>
        </w:sdtContent>
      </w:sdt>
    </w:p>
    <w:p w:rsidR="00516956" w:rsidRDefault="00516956" w:rsidP="00516956">
      <w:pPr>
        <w:pStyle w:val="plantext"/>
      </w:pPr>
    </w:p>
    <w:p w:rsidR="00516956" w:rsidRPr="00516956" w:rsidRDefault="00516956" w:rsidP="00516956">
      <w:pPr>
        <w:pStyle w:val="plantext"/>
      </w:pPr>
    </w:p>
    <w:p w:rsidR="002444C1" w:rsidRPr="00516956" w:rsidRDefault="002444C1" w:rsidP="002444C1">
      <w:pPr>
        <w:pStyle w:val="plantext"/>
      </w:pPr>
    </w:p>
    <w:tbl>
      <w:tblPr>
        <w:tblW w:w="11361" w:type="dxa"/>
        <w:tblInd w:w="25"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00"/>
        <w:gridCol w:w="10461"/>
      </w:tblGrid>
      <w:tr w:rsidR="002444C1" w:rsidRPr="009E51E5" w:rsidTr="00815940">
        <w:trPr>
          <w:trHeight w:val="315"/>
        </w:trPr>
        <w:tc>
          <w:tcPr>
            <w:tcW w:w="900" w:type="dxa"/>
            <w:tcBorders>
              <w:bottom w:val="single" w:sz="12" w:space="0" w:color="auto"/>
            </w:tcBorders>
            <w:shd w:val="clear" w:color="auto" w:fill="000000"/>
            <w:tcMar>
              <w:right w:w="14" w:type="dxa"/>
            </w:tcMar>
            <w:vAlign w:val="center"/>
          </w:tcPr>
          <w:p w:rsidR="002444C1" w:rsidRPr="00E3395B" w:rsidRDefault="002444C1" w:rsidP="00815940">
            <w:pPr>
              <w:widowControl w:val="0"/>
              <w:autoSpaceDE w:val="0"/>
              <w:autoSpaceDN w:val="0"/>
              <w:adjustRightInd w:val="0"/>
              <w:spacing w:before="60" w:after="60" w:line="240" w:lineRule="auto"/>
              <w:rPr>
                <w:rFonts w:ascii="Arial Black" w:eastAsia="Times New Roman" w:hAnsi="Arial Black" w:cs="Arial"/>
                <w:bCs/>
                <w:color w:val="000000" w:themeColor="text1"/>
                <w:szCs w:val="16"/>
              </w:rPr>
            </w:pPr>
            <w:r w:rsidRPr="00E3395B">
              <w:rPr>
                <w:rFonts w:ascii="Arial Black" w:hAnsi="Arial Black"/>
                <w:color w:val="FFFFFF" w:themeColor="background1"/>
                <w:szCs w:val="16"/>
              </w:rPr>
              <w:t>Part 9:</w:t>
            </w:r>
          </w:p>
        </w:tc>
        <w:tc>
          <w:tcPr>
            <w:tcW w:w="10461" w:type="dxa"/>
            <w:tcBorders>
              <w:bottom w:val="single" w:sz="12" w:space="0" w:color="auto"/>
              <w:right w:val="nil"/>
            </w:tcBorders>
            <w:shd w:val="clear" w:color="auto" w:fill="auto"/>
            <w:vAlign w:val="center"/>
          </w:tcPr>
          <w:p w:rsidR="002444C1" w:rsidRPr="009E51E5" w:rsidRDefault="002444C1" w:rsidP="00815940">
            <w:pPr>
              <w:pStyle w:val="formdate"/>
              <w:tabs>
                <w:tab w:val="clear" w:pos="2880"/>
                <w:tab w:val="clear" w:pos="5400"/>
              </w:tabs>
              <w:spacing w:before="60" w:after="60"/>
              <w:rPr>
                <w:rFonts w:ascii="Arial Black" w:hAnsi="Arial Black" w:cs="Times New Roman"/>
                <w:color w:val="000000" w:themeColor="text1"/>
              </w:rPr>
            </w:pPr>
            <w:r w:rsidRPr="00C04A94">
              <w:rPr>
                <w:rFonts w:ascii="Arial Black" w:hAnsi="Arial Black" w:cs="Times New Roman"/>
                <w:color w:val="000000" w:themeColor="text1"/>
              </w:rPr>
              <w:t>Signature(s)</w:t>
            </w:r>
            <w:r w:rsidRPr="00C04A94">
              <w:rPr>
                <w:rFonts w:ascii="Arial Black" w:hAnsi="Arial Black"/>
                <w:color w:val="000000" w:themeColor="text1"/>
              </w:rPr>
              <w:t>:</w:t>
            </w:r>
          </w:p>
        </w:tc>
      </w:tr>
    </w:tbl>
    <w:p w:rsidR="002444C1" w:rsidRDefault="002444C1" w:rsidP="002444C1">
      <w:pPr>
        <w:pStyle w:val="plantext"/>
      </w:pPr>
    </w:p>
    <w:p w:rsidR="002444C1" w:rsidRPr="00516956" w:rsidRDefault="002444C1" w:rsidP="002444C1">
      <w:pPr>
        <w:pStyle w:val="planheading"/>
      </w:pPr>
      <w:r w:rsidRPr="009912FF">
        <w:t>9.1</w:t>
      </w:r>
      <w:r>
        <w:t xml:space="preserve">  </w:t>
      </w:r>
      <w:r w:rsidRPr="009912FF">
        <w:t>Signatures of Debtor</w:t>
      </w:r>
      <w:r>
        <w:t>(</w:t>
      </w:r>
      <w:r w:rsidRPr="009912FF">
        <w:t>s</w:t>
      </w:r>
      <w:r>
        <w:t>)</w:t>
      </w:r>
      <w:r w:rsidRPr="009912FF">
        <w:t xml:space="preserve"> and Debtor(s)’ Attorney</w:t>
      </w:r>
      <w:r w:rsidRPr="009912FF">
        <w:rPr>
          <w:i/>
        </w:rPr>
        <w:t xml:space="preserve">  </w:t>
      </w:r>
    </w:p>
    <w:p w:rsidR="002444C1" w:rsidRDefault="002444C1" w:rsidP="002444C1">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i/>
          <w:color w:val="000000" w:themeColor="text1"/>
          <w:szCs w:val="16"/>
        </w:rPr>
      </w:pPr>
      <w:r>
        <w:rPr>
          <w:rFonts w:cs="Arial"/>
          <w:i/>
          <w:color w:val="000000" w:themeColor="text1"/>
          <w:szCs w:val="16"/>
        </w:rPr>
        <w:t xml:space="preserve">The Debtor(s) and attorney for the Debtor(s), if any, must sign below.  </w:t>
      </w:r>
    </w:p>
    <w:p w:rsidR="002444C1" w:rsidRDefault="002444C1" w:rsidP="002444C1">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i/>
          <w:color w:val="000000" w:themeColor="text1"/>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444C1" w:rsidTr="00815940">
        <w:trPr>
          <w:trHeight w:val="801"/>
        </w:trPr>
        <w:tc>
          <w:tcPr>
            <w:tcW w:w="5395" w:type="dxa"/>
          </w:tcPr>
          <w:p w:rsidR="002444C1" w:rsidRPr="0048039D" w:rsidRDefault="002444C1"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20"/>
                <w:szCs w:val="20"/>
                <w:u w:val="single"/>
              </w:rPr>
            </w:pPr>
            <w:r>
              <w:rPr>
                <w:rFonts w:cs="Arial"/>
                <w:sz w:val="32"/>
                <w:szCs w:val="32"/>
              </w:rPr>
              <w:t>X</w:t>
            </w:r>
            <w:r>
              <w:rPr>
                <w:rFonts w:cs="Arial"/>
              </w:rPr>
              <w:t xml:space="preserve">  </w:t>
            </w:r>
            <w:r w:rsidRPr="00B01134">
              <w:rPr>
                <w:rFonts w:cs="Arial"/>
                <w:sz w:val="20"/>
                <w:szCs w:val="20"/>
                <w:u w:val="single"/>
              </w:rPr>
              <w:t xml:space="preserve">/s/ </w:t>
            </w:r>
            <w:sdt>
              <w:sdtPr>
                <w:rPr>
                  <w:rStyle w:val="arial10underlined"/>
                  <w:szCs w:val="20"/>
                </w:rPr>
                <w:id w:val="-117607123"/>
                <w:placeholder>
                  <w:docPart w:val="A6CAE471387547C784CC447B3735BE46"/>
                </w:placeholder>
                <w:showingPlcHdr/>
              </w:sdtPr>
              <w:sdtEndPr>
                <w:rPr>
                  <w:rStyle w:val="DefaultParagraphFont"/>
                  <w:rFonts w:cs="Arial"/>
                  <w:sz w:val="16"/>
                  <w:u w:val="none"/>
                </w:rPr>
              </w:sdtEndPr>
              <w:sdtContent>
                <w:r w:rsidRPr="00B01134">
                  <w:rPr>
                    <w:rStyle w:val="PlaceholderText"/>
                    <w:sz w:val="20"/>
                    <w:szCs w:val="20"/>
                    <w:u w:val="single"/>
                  </w:rPr>
                  <w:t xml:space="preserve">Debtor </w:t>
                </w:r>
                <w:r>
                  <w:rPr>
                    <w:rStyle w:val="PlaceholderText"/>
                    <w:sz w:val="20"/>
                    <w:szCs w:val="20"/>
                    <w:u w:val="single"/>
                  </w:rPr>
                  <w:t>1</w:t>
                </w:r>
                <w:r w:rsidRPr="00B01134">
                  <w:rPr>
                    <w:rStyle w:val="PlaceholderText"/>
                    <w:sz w:val="20"/>
                    <w:szCs w:val="20"/>
                    <w:u w:val="single"/>
                  </w:rPr>
                  <w:t xml:space="preserve"> electronic or written signature</w:t>
                </w:r>
                <w:r w:rsidRPr="00B01134">
                  <w:rPr>
                    <w:rStyle w:val="PlaceholderText"/>
                    <w:sz w:val="20"/>
                    <w:szCs w:val="20"/>
                  </w:rPr>
                  <w:t>.</w:t>
                </w:r>
              </w:sdtContent>
            </w:sdt>
          </w:p>
          <w:p w:rsidR="002444C1" w:rsidRDefault="002444C1" w:rsidP="00815940">
            <w:pPr>
              <w:widowControl w:val="0"/>
              <w:tabs>
                <w:tab w:val="left" w:pos="333"/>
                <w:tab w:val="left" w:pos="4110"/>
                <w:tab w:val="left" w:pos="4473"/>
                <w:tab w:val="left" w:pos="8790"/>
                <w:tab w:val="left" w:pos="9224"/>
              </w:tabs>
              <w:autoSpaceDE w:val="0"/>
              <w:autoSpaceDN w:val="0"/>
              <w:adjustRightInd w:val="0"/>
              <w:spacing w:after="0" w:line="240" w:lineRule="auto"/>
              <w:ind w:left="342" w:right="-187"/>
              <w:rPr>
                <w:rStyle w:val="highlight"/>
                <w:rFonts w:cs="Arial"/>
                <w:color w:val="000000" w:themeColor="text1"/>
                <w:sz w:val="16"/>
                <w:szCs w:val="16"/>
              </w:rPr>
            </w:pPr>
            <w:r w:rsidRPr="00DB637D">
              <w:t>Signature of Debtor 1</w:t>
            </w:r>
          </w:p>
        </w:tc>
        <w:tc>
          <w:tcPr>
            <w:tcW w:w="5395" w:type="dxa"/>
          </w:tcPr>
          <w:p w:rsidR="002444C1" w:rsidRPr="0048039D" w:rsidRDefault="002444C1"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sz w:val="20"/>
                <w:szCs w:val="20"/>
                <w:u w:val="single"/>
              </w:rPr>
            </w:pPr>
            <w:r>
              <w:rPr>
                <w:rFonts w:cs="Arial"/>
                <w:sz w:val="32"/>
                <w:szCs w:val="32"/>
              </w:rPr>
              <w:t>X</w:t>
            </w:r>
            <w:r>
              <w:rPr>
                <w:rFonts w:cs="Arial"/>
                <w:sz w:val="20"/>
                <w:szCs w:val="20"/>
              </w:rPr>
              <w:t xml:space="preserve">  </w:t>
            </w:r>
            <w:r w:rsidRPr="00B01134">
              <w:rPr>
                <w:rFonts w:cs="Arial"/>
                <w:sz w:val="20"/>
                <w:szCs w:val="20"/>
                <w:u w:val="single"/>
              </w:rPr>
              <w:t xml:space="preserve">/s/ </w:t>
            </w:r>
            <w:sdt>
              <w:sdtPr>
                <w:rPr>
                  <w:rStyle w:val="arial10underlined"/>
                  <w:szCs w:val="20"/>
                </w:rPr>
                <w:id w:val="-2118816793"/>
                <w:placeholder>
                  <w:docPart w:val="F43370EC50A944C5B823ED159DAC5252"/>
                </w:placeholder>
                <w:showingPlcHdr/>
              </w:sdtPr>
              <w:sdtEndPr>
                <w:rPr>
                  <w:rStyle w:val="DefaultParagraphFont"/>
                  <w:rFonts w:cs="Arial"/>
                  <w:sz w:val="16"/>
                  <w:u w:val="none"/>
                </w:rPr>
              </w:sdtEndPr>
              <w:sdtContent>
                <w:r w:rsidRPr="00B01134">
                  <w:rPr>
                    <w:rStyle w:val="PlaceholderText"/>
                    <w:sz w:val="20"/>
                    <w:szCs w:val="20"/>
                    <w:u w:val="single"/>
                  </w:rPr>
                  <w:t>Debtor 2 electronic or written signature</w:t>
                </w:r>
                <w:r w:rsidRPr="00B01134">
                  <w:rPr>
                    <w:rStyle w:val="PlaceholderText"/>
                    <w:sz w:val="20"/>
                    <w:szCs w:val="20"/>
                  </w:rPr>
                  <w:t>.</w:t>
                </w:r>
              </w:sdtContent>
            </w:sdt>
          </w:p>
          <w:p w:rsidR="002444C1" w:rsidRDefault="002444C1" w:rsidP="00815940">
            <w:pPr>
              <w:widowControl w:val="0"/>
              <w:tabs>
                <w:tab w:val="left" w:pos="333"/>
                <w:tab w:val="left" w:pos="4110"/>
                <w:tab w:val="left" w:pos="4473"/>
                <w:tab w:val="left" w:pos="8790"/>
                <w:tab w:val="left" w:pos="9224"/>
              </w:tabs>
              <w:autoSpaceDE w:val="0"/>
              <w:autoSpaceDN w:val="0"/>
              <w:adjustRightInd w:val="0"/>
              <w:spacing w:after="0" w:line="240" w:lineRule="auto"/>
              <w:ind w:left="342" w:right="-187"/>
              <w:rPr>
                <w:rStyle w:val="highlight"/>
                <w:rFonts w:cs="Arial"/>
                <w:color w:val="000000" w:themeColor="text1"/>
                <w:sz w:val="16"/>
                <w:szCs w:val="16"/>
              </w:rPr>
            </w:pPr>
            <w:r w:rsidRPr="00DB637D">
              <w:t xml:space="preserve">Signature of Debtor </w:t>
            </w:r>
            <w:r>
              <w:t>2</w:t>
            </w:r>
          </w:p>
        </w:tc>
      </w:tr>
      <w:tr w:rsidR="002444C1" w:rsidTr="00815940">
        <w:trPr>
          <w:trHeight w:val="540"/>
        </w:trPr>
        <w:tc>
          <w:tcPr>
            <w:tcW w:w="5395" w:type="dxa"/>
          </w:tcPr>
          <w:p w:rsidR="002444C1" w:rsidRPr="00A04775" w:rsidRDefault="002444C1" w:rsidP="00815940">
            <w:pPr>
              <w:widowControl w:val="0"/>
              <w:tabs>
                <w:tab w:val="left" w:pos="333"/>
                <w:tab w:val="left" w:pos="4110"/>
                <w:tab w:val="left" w:pos="4473"/>
                <w:tab w:val="left" w:pos="8790"/>
                <w:tab w:val="left" w:pos="9224"/>
              </w:tabs>
              <w:autoSpaceDE w:val="0"/>
              <w:autoSpaceDN w:val="0"/>
              <w:adjustRightInd w:val="0"/>
              <w:spacing w:before="120" w:after="0" w:line="240" w:lineRule="auto"/>
              <w:ind w:left="342" w:right="-187"/>
              <w:rPr>
                <w:u w:val="single"/>
              </w:rPr>
            </w:pPr>
            <w:r>
              <w:rPr>
                <w:rFonts w:cs="Arial"/>
              </w:rPr>
              <w:t xml:space="preserve">Executed on   </w:t>
            </w:r>
            <w:sdt>
              <w:sdtPr>
                <w:rPr>
                  <w:rStyle w:val="arial10underlined"/>
                </w:rPr>
                <w:id w:val="650098171"/>
                <w:placeholder>
                  <w:docPart w:val="93BDBA6BBCAB46B6A8E79AA3E1FAC19C"/>
                </w:placeholder>
                <w:showingPlcHdr/>
              </w:sdtPr>
              <w:sdtEndPr>
                <w:rPr>
                  <w:rStyle w:val="DefaultParagraphFont"/>
                  <w:rFonts w:cs="Arial"/>
                  <w:sz w:val="16"/>
                  <w:u w:val="none"/>
                </w:rPr>
              </w:sdtEndPr>
              <w:sdtContent>
                <w:r w:rsidRPr="00A94F77">
                  <w:rPr>
                    <w:rStyle w:val="PlaceholderText"/>
                    <w:sz w:val="20"/>
                    <w:szCs w:val="20"/>
                    <w:u w:val="single"/>
                  </w:rPr>
                  <w:t>Click or tap here to enter date</w:t>
                </w:r>
                <w:r w:rsidRPr="004D50ED">
                  <w:rPr>
                    <w:rStyle w:val="PlaceholderText"/>
                  </w:rPr>
                  <w:t>.</w:t>
                </w:r>
              </w:sdtContent>
            </w:sdt>
          </w:p>
          <w:p w:rsidR="002444C1" w:rsidRDefault="002444C1" w:rsidP="00815940">
            <w:pPr>
              <w:widowControl w:val="0"/>
              <w:tabs>
                <w:tab w:val="left" w:pos="333"/>
                <w:tab w:val="left" w:pos="4110"/>
                <w:tab w:val="left" w:pos="4473"/>
                <w:tab w:val="left" w:pos="8790"/>
                <w:tab w:val="left" w:pos="9224"/>
              </w:tabs>
              <w:autoSpaceDE w:val="0"/>
              <w:autoSpaceDN w:val="0"/>
              <w:adjustRightInd w:val="0"/>
              <w:spacing w:after="0" w:line="240" w:lineRule="auto"/>
              <w:ind w:left="1332" w:right="-187"/>
              <w:rPr>
                <w:rStyle w:val="highlight"/>
                <w:rFonts w:cs="Arial"/>
                <w:color w:val="000000" w:themeColor="text1"/>
                <w:sz w:val="16"/>
                <w:szCs w:val="16"/>
              </w:rPr>
            </w:pPr>
            <w:r>
              <w:t xml:space="preserve">MM / DD </w:t>
            </w:r>
            <w:r w:rsidRPr="00DB637D">
              <w:t>/ YYYY</w:t>
            </w:r>
          </w:p>
        </w:tc>
        <w:tc>
          <w:tcPr>
            <w:tcW w:w="5395" w:type="dxa"/>
          </w:tcPr>
          <w:p w:rsidR="002444C1" w:rsidRPr="00A04775" w:rsidRDefault="002444C1" w:rsidP="00815940">
            <w:pPr>
              <w:widowControl w:val="0"/>
              <w:tabs>
                <w:tab w:val="left" w:pos="333"/>
                <w:tab w:val="left" w:pos="4110"/>
                <w:tab w:val="left" w:pos="4473"/>
                <w:tab w:val="left" w:pos="8790"/>
                <w:tab w:val="left" w:pos="9224"/>
              </w:tabs>
              <w:autoSpaceDE w:val="0"/>
              <w:autoSpaceDN w:val="0"/>
              <w:adjustRightInd w:val="0"/>
              <w:spacing w:before="120" w:after="0" w:line="240" w:lineRule="auto"/>
              <w:ind w:left="342" w:right="-187"/>
              <w:rPr>
                <w:u w:val="single"/>
              </w:rPr>
            </w:pPr>
            <w:r>
              <w:rPr>
                <w:rFonts w:cs="Arial"/>
              </w:rPr>
              <w:t>Executed on</w:t>
            </w:r>
            <w:r w:rsidRPr="00B01134">
              <w:rPr>
                <w:rFonts w:cs="Arial"/>
                <w:sz w:val="20"/>
                <w:szCs w:val="20"/>
              </w:rPr>
              <w:t xml:space="preserve">  </w:t>
            </w:r>
            <w:sdt>
              <w:sdtPr>
                <w:rPr>
                  <w:rStyle w:val="arial10underlined"/>
                </w:rPr>
                <w:id w:val="-2028018837"/>
                <w:placeholder>
                  <w:docPart w:val="9C5794BD02F340C1862073BD645F4778"/>
                </w:placeholder>
                <w:showingPlcHdr/>
              </w:sdtPr>
              <w:sdtEndPr>
                <w:rPr>
                  <w:rStyle w:val="DefaultParagraphFont"/>
                  <w:rFonts w:cs="Arial"/>
                  <w:sz w:val="16"/>
                  <w:szCs w:val="20"/>
                  <w:u w:val="none"/>
                </w:rPr>
              </w:sdtEndPr>
              <w:sdtContent>
                <w:r w:rsidRPr="00A94F77">
                  <w:rPr>
                    <w:rStyle w:val="PlaceholderText"/>
                    <w:sz w:val="20"/>
                    <w:szCs w:val="20"/>
                    <w:u w:val="single"/>
                  </w:rPr>
                  <w:t xml:space="preserve">Click or tap here to enter </w:t>
                </w:r>
                <w:r>
                  <w:rPr>
                    <w:rStyle w:val="PlaceholderText"/>
                    <w:sz w:val="20"/>
                    <w:szCs w:val="20"/>
                    <w:u w:val="single"/>
                  </w:rPr>
                  <w:t>date</w:t>
                </w:r>
                <w:r w:rsidRPr="00A94F77">
                  <w:rPr>
                    <w:rStyle w:val="PlaceholderText"/>
                    <w:sz w:val="20"/>
                    <w:szCs w:val="20"/>
                    <w:u w:val="single"/>
                  </w:rPr>
                  <w:t>.</w:t>
                </w:r>
              </w:sdtContent>
            </w:sdt>
            <w:r>
              <w:rPr>
                <w:rFonts w:cs="Arial"/>
              </w:rPr>
              <w:t xml:space="preserve"> </w:t>
            </w:r>
          </w:p>
          <w:p w:rsidR="002444C1" w:rsidRDefault="002444C1" w:rsidP="00815940">
            <w:pPr>
              <w:widowControl w:val="0"/>
              <w:tabs>
                <w:tab w:val="left" w:pos="333"/>
                <w:tab w:val="left" w:pos="4110"/>
                <w:tab w:val="left" w:pos="4473"/>
                <w:tab w:val="left" w:pos="8790"/>
                <w:tab w:val="left" w:pos="9224"/>
              </w:tabs>
              <w:autoSpaceDE w:val="0"/>
              <w:autoSpaceDN w:val="0"/>
              <w:adjustRightInd w:val="0"/>
              <w:spacing w:after="0" w:line="240" w:lineRule="auto"/>
              <w:ind w:left="1332" w:right="-187"/>
              <w:rPr>
                <w:rStyle w:val="highlight"/>
                <w:rFonts w:cs="Arial"/>
                <w:color w:val="000000" w:themeColor="text1"/>
                <w:sz w:val="16"/>
                <w:szCs w:val="16"/>
              </w:rPr>
            </w:pPr>
            <w:r>
              <w:t xml:space="preserve">MM / DD </w:t>
            </w:r>
            <w:r w:rsidRPr="00DB637D">
              <w:t>/ YYYY</w:t>
            </w:r>
          </w:p>
        </w:tc>
      </w:tr>
      <w:tr w:rsidR="002444C1" w:rsidTr="00815940">
        <w:tc>
          <w:tcPr>
            <w:tcW w:w="5395" w:type="dxa"/>
          </w:tcPr>
          <w:p w:rsidR="002444C1" w:rsidRPr="0048039D" w:rsidRDefault="002444C1"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20"/>
                <w:szCs w:val="20"/>
                <w:u w:val="single"/>
              </w:rPr>
            </w:pPr>
            <w:r>
              <w:rPr>
                <w:rFonts w:cs="Arial"/>
                <w:sz w:val="32"/>
                <w:szCs w:val="32"/>
              </w:rPr>
              <w:t>X</w:t>
            </w:r>
            <w:r>
              <w:rPr>
                <w:rFonts w:cs="Arial"/>
              </w:rPr>
              <w:t xml:space="preserve">  </w:t>
            </w:r>
            <w:r>
              <w:rPr>
                <w:rFonts w:cs="Arial"/>
                <w:sz w:val="20"/>
                <w:szCs w:val="20"/>
                <w:u w:val="single"/>
              </w:rPr>
              <w:t xml:space="preserve">/s/ </w:t>
            </w:r>
            <w:sdt>
              <w:sdtPr>
                <w:rPr>
                  <w:rStyle w:val="arial10underlined"/>
                </w:rPr>
                <w:id w:val="-1643733045"/>
                <w:placeholder>
                  <w:docPart w:val="509B2E85FE3F43D18BCDE5E9A36FC04B"/>
                </w:placeholder>
                <w:showingPlcHdr/>
              </w:sdtPr>
              <w:sdtEndPr>
                <w:rPr>
                  <w:rStyle w:val="DefaultParagraphFont"/>
                  <w:rFonts w:cs="Arial"/>
                  <w:sz w:val="16"/>
                  <w:szCs w:val="20"/>
                  <w:u w:val="none"/>
                </w:rPr>
              </w:sdtEndPr>
              <w:sdtContent>
                <w:r>
                  <w:rPr>
                    <w:rStyle w:val="PlaceholderText"/>
                    <w:sz w:val="20"/>
                    <w:szCs w:val="20"/>
                    <w:u w:val="single"/>
                  </w:rPr>
                  <w:t xml:space="preserve"> </w:t>
                </w:r>
                <w:r w:rsidRPr="00067853">
                  <w:rPr>
                    <w:rStyle w:val="PlaceholderText"/>
                    <w:sz w:val="20"/>
                    <w:szCs w:val="20"/>
                    <w:u w:val="single"/>
                  </w:rPr>
                  <w:t>A</w:t>
                </w:r>
                <w:r>
                  <w:rPr>
                    <w:rStyle w:val="PlaceholderText"/>
                    <w:sz w:val="20"/>
                    <w:szCs w:val="20"/>
                    <w:u w:val="single"/>
                  </w:rPr>
                  <w:t>ttorney</w:t>
                </w:r>
                <w:r w:rsidRPr="00067853">
                  <w:rPr>
                    <w:rStyle w:val="PlaceholderText"/>
                    <w:sz w:val="20"/>
                    <w:szCs w:val="20"/>
                    <w:u w:val="single"/>
                  </w:rPr>
                  <w:t xml:space="preserve"> electronic signature</w:t>
                </w:r>
                <w:r w:rsidRPr="0048039D">
                  <w:rPr>
                    <w:rStyle w:val="PlaceholderText"/>
                    <w:sz w:val="20"/>
                    <w:szCs w:val="20"/>
                    <w:u w:val="single"/>
                  </w:rPr>
                  <w:t>.</w:t>
                </w:r>
              </w:sdtContent>
            </w:sdt>
          </w:p>
          <w:p w:rsidR="002444C1" w:rsidRPr="00325544" w:rsidRDefault="002444C1"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szCs w:val="16"/>
              </w:rPr>
            </w:pPr>
          </w:p>
          <w:sdt>
            <w:sdtPr>
              <w:rPr>
                <w:rFonts w:cs="Arial"/>
                <w:szCs w:val="16"/>
              </w:rPr>
              <w:id w:val="2052182466"/>
              <w:placeholder>
                <w:docPart w:val="C4D8D93A9AF1406499E90AB9549CC4ED"/>
              </w:placeholder>
              <w:showingPlcHdr/>
            </w:sdtPr>
            <w:sdtEndPr/>
            <w:sdtContent>
              <w:p w:rsidR="002444C1" w:rsidRPr="00325544" w:rsidRDefault="002444C1"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szCs w:val="16"/>
                  </w:rPr>
                </w:pPr>
                <w:r>
                  <w:rPr>
                    <w:rStyle w:val="PlaceholderText"/>
                    <w:sz w:val="20"/>
                    <w:szCs w:val="20"/>
                  </w:rPr>
                  <w:t xml:space="preserve">Insert attorney’s address, phone, email </w:t>
                </w:r>
                <w:r w:rsidRPr="006B7A6A">
                  <w:rPr>
                    <w:rStyle w:val="PlaceholderText"/>
                  </w:rPr>
                  <w:t>.</w:t>
                </w:r>
              </w:p>
            </w:sdtContent>
          </w:sdt>
          <w:p w:rsidR="002444C1" w:rsidRPr="00325544" w:rsidRDefault="002444C1"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szCs w:val="16"/>
              </w:rPr>
            </w:pPr>
          </w:p>
          <w:p w:rsidR="002444C1" w:rsidRDefault="002444C1"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16"/>
                <w:szCs w:val="16"/>
              </w:rPr>
            </w:pPr>
            <w:r w:rsidRPr="00616FA0">
              <w:rPr>
                <w:rFonts w:cs="Arial"/>
              </w:rPr>
              <w:t>______________________</w:t>
            </w:r>
            <w:r>
              <w:rPr>
                <w:rFonts w:cs="Arial"/>
              </w:rPr>
              <w:t>___________________</w:t>
            </w:r>
          </w:p>
          <w:p w:rsidR="002444C1" w:rsidRDefault="002444C1" w:rsidP="00815940">
            <w:pPr>
              <w:widowControl w:val="0"/>
              <w:tabs>
                <w:tab w:val="left" w:pos="333"/>
                <w:tab w:val="left" w:pos="4110"/>
                <w:tab w:val="left" w:pos="4473"/>
                <w:tab w:val="left" w:pos="8790"/>
                <w:tab w:val="left" w:pos="9224"/>
              </w:tabs>
              <w:autoSpaceDE w:val="0"/>
              <w:autoSpaceDN w:val="0"/>
              <w:adjustRightInd w:val="0"/>
              <w:spacing w:after="0" w:line="240" w:lineRule="auto"/>
              <w:ind w:left="252" w:right="-187"/>
              <w:rPr>
                <w:rStyle w:val="highlight"/>
                <w:rFonts w:cs="Arial"/>
                <w:color w:val="000000" w:themeColor="text1"/>
                <w:sz w:val="16"/>
                <w:szCs w:val="16"/>
              </w:rPr>
            </w:pPr>
            <w:r w:rsidRPr="00DB637D">
              <w:t xml:space="preserve">Signature </w:t>
            </w:r>
            <w:r>
              <w:t xml:space="preserve">and Address </w:t>
            </w:r>
            <w:r w:rsidRPr="00DB637D">
              <w:t xml:space="preserve">of </w:t>
            </w:r>
            <w:r>
              <w:t>Attorney for Debtor(s)</w:t>
            </w:r>
          </w:p>
        </w:tc>
        <w:tc>
          <w:tcPr>
            <w:tcW w:w="5395" w:type="dxa"/>
          </w:tcPr>
          <w:p w:rsidR="002444C1" w:rsidRDefault="002444C1"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rsidR="002444C1" w:rsidRDefault="002444C1"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rsidR="002444C1" w:rsidRDefault="002444C1"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rsidR="002444C1" w:rsidRDefault="002444C1"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rsidR="002444C1" w:rsidRDefault="002444C1"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rsidR="002444C1" w:rsidRPr="00A04775" w:rsidRDefault="002444C1" w:rsidP="00815940">
            <w:pPr>
              <w:widowControl w:val="0"/>
              <w:tabs>
                <w:tab w:val="left" w:pos="333"/>
                <w:tab w:val="left" w:pos="4110"/>
                <w:tab w:val="left" w:pos="4473"/>
                <w:tab w:val="left" w:pos="8790"/>
                <w:tab w:val="left" w:pos="9224"/>
              </w:tabs>
              <w:autoSpaceDE w:val="0"/>
              <w:autoSpaceDN w:val="0"/>
              <w:adjustRightInd w:val="0"/>
              <w:spacing w:before="120" w:after="0" w:line="240" w:lineRule="auto"/>
              <w:ind w:left="342" w:right="-187"/>
              <w:rPr>
                <w:u w:val="single"/>
              </w:rPr>
            </w:pPr>
            <w:r>
              <w:rPr>
                <w:rFonts w:cs="Arial"/>
              </w:rPr>
              <w:t>Date</w:t>
            </w:r>
            <w:r w:rsidRPr="00B01134">
              <w:rPr>
                <w:rFonts w:cs="Arial"/>
                <w:sz w:val="20"/>
                <w:szCs w:val="20"/>
              </w:rPr>
              <w:t xml:space="preserve">   </w:t>
            </w:r>
            <w:sdt>
              <w:sdtPr>
                <w:rPr>
                  <w:rStyle w:val="arial10underlined"/>
                </w:rPr>
                <w:id w:val="-175661377"/>
                <w:placeholder>
                  <w:docPart w:val="DD47E87932FB449CB392C05390428A96"/>
                </w:placeholder>
                <w:showingPlcHdr/>
              </w:sdtPr>
              <w:sdtEndPr>
                <w:rPr>
                  <w:rStyle w:val="DefaultParagraphFont"/>
                  <w:rFonts w:cs="Arial"/>
                  <w:sz w:val="16"/>
                  <w:szCs w:val="20"/>
                  <w:u w:val="none"/>
                </w:rPr>
              </w:sdtEndPr>
              <w:sdtContent>
                <w:r w:rsidRPr="00A94F77">
                  <w:rPr>
                    <w:rStyle w:val="PlaceholderText"/>
                    <w:sz w:val="20"/>
                    <w:szCs w:val="20"/>
                    <w:u w:val="single"/>
                  </w:rPr>
                  <w:t xml:space="preserve">Click or tap here to enter </w:t>
                </w:r>
                <w:r>
                  <w:rPr>
                    <w:rStyle w:val="PlaceholderText"/>
                    <w:sz w:val="20"/>
                    <w:szCs w:val="20"/>
                    <w:u w:val="single"/>
                  </w:rPr>
                  <w:t>date</w:t>
                </w:r>
                <w:r w:rsidRPr="00A94F77">
                  <w:rPr>
                    <w:rStyle w:val="PlaceholderText"/>
                    <w:sz w:val="20"/>
                    <w:szCs w:val="20"/>
                    <w:u w:val="single"/>
                  </w:rPr>
                  <w:t>.</w:t>
                </w:r>
              </w:sdtContent>
            </w:sdt>
          </w:p>
          <w:p w:rsidR="002444C1" w:rsidRDefault="002444C1" w:rsidP="00815940">
            <w:pPr>
              <w:widowControl w:val="0"/>
              <w:tabs>
                <w:tab w:val="left" w:pos="333"/>
                <w:tab w:val="left" w:pos="4110"/>
                <w:tab w:val="left" w:pos="4473"/>
                <w:tab w:val="left" w:pos="8790"/>
                <w:tab w:val="left" w:pos="9224"/>
              </w:tabs>
              <w:autoSpaceDE w:val="0"/>
              <w:autoSpaceDN w:val="0"/>
              <w:adjustRightInd w:val="0"/>
              <w:spacing w:after="0" w:line="240" w:lineRule="auto"/>
              <w:ind w:left="792" w:right="-187"/>
              <w:rPr>
                <w:rFonts w:cs="Arial"/>
              </w:rPr>
            </w:pPr>
            <w:r>
              <w:t xml:space="preserve">MM / DD </w:t>
            </w:r>
            <w:r w:rsidRPr="00DB637D">
              <w:t>/ YYYY</w:t>
            </w:r>
          </w:p>
        </w:tc>
      </w:tr>
    </w:tbl>
    <w:p w:rsidR="002444C1" w:rsidRPr="00A04775" w:rsidRDefault="002444C1" w:rsidP="002444C1">
      <w:pPr>
        <w:tabs>
          <w:tab w:val="left" w:pos="4653"/>
        </w:tabs>
        <w:spacing w:after="0" w:line="240" w:lineRule="auto"/>
        <w:rPr>
          <w:rStyle w:val="highlight"/>
          <w:rFonts w:cs="Arial"/>
          <w:b w:val="0"/>
          <w:sz w:val="16"/>
        </w:rPr>
      </w:pPr>
    </w:p>
    <w:p w:rsidR="002444C1" w:rsidRPr="009E51E5" w:rsidRDefault="002444C1" w:rsidP="002444C1">
      <w:pPr>
        <w:widowControl w:val="0"/>
        <w:tabs>
          <w:tab w:val="left" w:pos="180"/>
          <w:tab w:val="left" w:pos="4110"/>
          <w:tab w:val="left" w:pos="4473"/>
          <w:tab w:val="left" w:pos="8790"/>
          <w:tab w:val="left" w:pos="9224"/>
        </w:tabs>
        <w:autoSpaceDE w:val="0"/>
        <w:autoSpaceDN w:val="0"/>
        <w:adjustRightInd w:val="0"/>
        <w:spacing w:after="0" w:line="220" w:lineRule="exact"/>
        <w:ind w:right="540"/>
        <w:rPr>
          <w:rStyle w:val="highlight"/>
          <w:rFonts w:cs="Arial"/>
          <w:color w:val="000000" w:themeColor="text1"/>
          <w:sz w:val="16"/>
          <w:szCs w:val="16"/>
        </w:rPr>
      </w:pPr>
      <w:r w:rsidRPr="009E51E5">
        <w:rPr>
          <w:rStyle w:val="highlight"/>
          <w:rFonts w:cs="Arial"/>
          <w:color w:val="000000" w:themeColor="text1"/>
          <w:sz w:val="16"/>
          <w:szCs w:val="16"/>
        </w:rPr>
        <w:t>By filing this document,</w:t>
      </w:r>
      <w:r>
        <w:rPr>
          <w:rStyle w:val="highlight"/>
          <w:rFonts w:cs="Arial"/>
          <w:color w:val="000000" w:themeColor="text1"/>
          <w:sz w:val="16"/>
          <w:szCs w:val="16"/>
        </w:rPr>
        <w:t xml:space="preserve"> the</w:t>
      </w:r>
      <w:r w:rsidRPr="009E51E5">
        <w:rPr>
          <w:rStyle w:val="highlight"/>
          <w:rFonts w:cs="Arial"/>
          <w:color w:val="000000" w:themeColor="text1"/>
          <w:sz w:val="16"/>
          <w:szCs w:val="16"/>
        </w:rPr>
        <w:t xml:space="preserve"> Debtor(s)</w:t>
      </w:r>
      <w:r>
        <w:rPr>
          <w:rStyle w:val="highlight"/>
          <w:rFonts w:cs="Arial"/>
          <w:color w:val="000000" w:themeColor="text1"/>
          <w:sz w:val="16"/>
          <w:szCs w:val="16"/>
        </w:rPr>
        <w:t xml:space="preserve">, if not represented by an </w:t>
      </w:r>
      <w:r w:rsidRPr="009E51E5">
        <w:rPr>
          <w:rStyle w:val="highlight"/>
          <w:rFonts w:cs="Arial"/>
          <w:color w:val="000000" w:themeColor="text1"/>
          <w:sz w:val="16"/>
          <w:szCs w:val="16"/>
        </w:rPr>
        <w:t>attorney,</w:t>
      </w:r>
      <w:r>
        <w:rPr>
          <w:rStyle w:val="highlight"/>
          <w:rFonts w:cs="Arial"/>
          <w:color w:val="000000" w:themeColor="text1"/>
          <w:sz w:val="16"/>
          <w:szCs w:val="16"/>
        </w:rPr>
        <w:t xml:space="preserve"> or </w:t>
      </w:r>
      <w:r w:rsidRPr="009E51E5">
        <w:rPr>
          <w:rStyle w:val="highlight"/>
          <w:rFonts w:cs="Arial"/>
          <w:color w:val="000000" w:themeColor="text1"/>
          <w:sz w:val="16"/>
          <w:szCs w:val="16"/>
        </w:rPr>
        <w:t>the Attorney for Debtor(s) also certify(</w:t>
      </w:r>
      <w:proofErr w:type="spellStart"/>
      <w:r w:rsidRPr="009E51E5">
        <w:rPr>
          <w:rStyle w:val="highlight"/>
          <w:rFonts w:cs="Arial"/>
          <w:color w:val="000000" w:themeColor="text1"/>
          <w:sz w:val="16"/>
          <w:szCs w:val="16"/>
        </w:rPr>
        <w:t>ies</w:t>
      </w:r>
      <w:proofErr w:type="spellEnd"/>
      <w:r w:rsidRPr="009E51E5">
        <w:rPr>
          <w:rStyle w:val="highlight"/>
          <w:rFonts w:cs="Arial"/>
          <w:color w:val="000000" w:themeColor="text1"/>
          <w:sz w:val="16"/>
          <w:szCs w:val="16"/>
        </w:rPr>
        <w:t>)</w:t>
      </w:r>
      <w:r>
        <w:rPr>
          <w:rStyle w:val="highlight"/>
          <w:rFonts w:cs="Arial"/>
          <w:color w:val="000000" w:themeColor="text1"/>
          <w:sz w:val="16"/>
          <w:szCs w:val="16"/>
        </w:rPr>
        <w:t xml:space="preserve"> that the wording </w:t>
      </w:r>
      <w:r w:rsidRPr="009E51E5">
        <w:rPr>
          <w:rStyle w:val="highlight"/>
          <w:rFonts w:cs="Arial"/>
          <w:color w:val="000000" w:themeColor="text1"/>
          <w:sz w:val="16"/>
          <w:szCs w:val="16"/>
        </w:rPr>
        <w:t>and order of the provisions in</w:t>
      </w:r>
      <w:r>
        <w:rPr>
          <w:rStyle w:val="highlight"/>
          <w:rFonts w:cs="Arial"/>
          <w:color w:val="000000" w:themeColor="text1"/>
          <w:sz w:val="16"/>
          <w:szCs w:val="16"/>
        </w:rPr>
        <w:t xml:space="preserve"> this Chapter 13 </w:t>
      </w:r>
      <w:r w:rsidRPr="009E51E5">
        <w:rPr>
          <w:rStyle w:val="highlight"/>
          <w:rFonts w:cs="Arial"/>
          <w:color w:val="000000" w:themeColor="text1"/>
          <w:sz w:val="16"/>
          <w:szCs w:val="16"/>
        </w:rPr>
        <w:t xml:space="preserve">plan are identical to those contained in </w:t>
      </w:r>
      <w:r>
        <w:rPr>
          <w:rStyle w:val="highlight"/>
          <w:rFonts w:cs="Arial"/>
          <w:color w:val="000000" w:themeColor="text1"/>
          <w:sz w:val="16"/>
          <w:szCs w:val="16"/>
        </w:rPr>
        <w:t xml:space="preserve">Local Form 3015-1(a), other than any nonstandard </w:t>
      </w:r>
      <w:r w:rsidRPr="009E51E5">
        <w:rPr>
          <w:rStyle w:val="highlight"/>
          <w:rFonts w:cs="Arial"/>
          <w:color w:val="000000" w:themeColor="text1"/>
          <w:sz w:val="16"/>
          <w:szCs w:val="16"/>
        </w:rPr>
        <w:t>provisions included in Part 8.</w:t>
      </w:r>
    </w:p>
    <w:p w:rsidR="00CF7DE1" w:rsidRPr="009E51E5" w:rsidRDefault="00CF7DE1">
      <w:pPr>
        <w:spacing w:after="0" w:line="240" w:lineRule="auto"/>
        <w:rPr>
          <w:color w:val="000000" w:themeColor="text1"/>
        </w:rPr>
      </w:pPr>
    </w:p>
    <w:sectPr w:rsidR="00CF7DE1" w:rsidRPr="009E51E5" w:rsidSect="001A1F6C">
      <w:footerReference w:type="default" r:id="rId8"/>
      <w:pgSz w:w="12240" w:h="15840" w:code="1"/>
      <w:pgMar w:top="108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66D" w:rsidRDefault="00E7166D" w:rsidP="00546278">
      <w:pPr>
        <w:spacing w:after="0" w:line="240" w:lineRule="auto"/>
      </w:pPr>
      <w:r>
        <w:separator/>
      </w:r>
    </w:p>
  </w:endnote>
  <w:endnote w:type="continuationSeparator" w:id="0">
    <w:p w:rsidR="00E7166D" w:rsidRDefault="00E7166D" w:rsidP="0054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Caledoni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C8F" w:rsidRPr="001A1F6C" w:rsidRDefault="00E06C8F" w:rsidP="001A1F6C">
    <w:pPr>
      <w:pStyle w:val="Footer"/>
      <w:tabs>
        <w:tab w:val="clear" w:pos="4320"/>
        <w:tab w:val="clear" w:pos="8640"/>
        <w:tab w:val="center" w:pos="5040"/>
        <w:tab w:val="right" w:pos="10080"/>
      </w:tabs>
      <w:rPr>
        <w:rFonts w:cs="Arial"/>
        <w:szCs w:val="16"/>
      </w:rPr>
    </w:pPr>
    <w:r w:rsidRPr="001A1F6C">
      <w:rPr>
        <w:rFonts w:cs="Arial"/>
        <w:szCs w:val="16"/>
      </w:rPr>
      <w:tab/>
    </w:r>
    <w:r w:rsidRPr="001A1F6C">
      <w:rPr>
        <w:rFonts w:cs="Arial"/>
        <w:b/>
        <w:szCs w:val="16"/>
      </w:rPr>
      <w:t>Chapter 13 Plan</w:t>
    </w:r>
    <w:r w:rsidR="00CB731C">
      <w:rPr>
        <w:rFonts w:cs="Arial"/>
        <w:b/>
        <w:szCs w:val="16"/>
      </w:rPr>
      <w:t xml:space="preserve"> Amendment</w:t>
    </w:r>
    <w:r>
      <w:rPr>
        <w:rFonts w:cs="Arial"/>
        <w:b/>
        <w:szCs w:val="16"/>
      </w:rPr>
      <w:tab/>
    </w:r>
    <w:r w:rsidRPr="001A1F6C">
      <w:rPr>
        <w:rFonts w:cs="Arial"/>
        <w:szCs w:val="16"/>
      </w:rPr>
      <w:t xml:space="preserve">Page </w:t>
    </w:r>
    <w:r w:rsidRPr="001A1F6C">
      <w:rPr>
        <w:rFonts w:cs="Arial"/>
        <w:szCs w:val="16"/>
      </w:rPr>
      <w:fldChar w:fldCharType="begin"/>
    </w:r>
    <w:r w:rsidRPr="001A1F6C">
      <w:rPr>
        <w:rFonts w:cs="Arial"/>
        <w:szCs w:val="16"/>
      </w:rPr>
      <w:instrText xml:space="preserve">PAGE  </w:instrText>
    </w:r>
    <w:r w:rsidRPr="001A1F6C">
      <w:rPr>
        <w:rFonts w:cs="Arial"/>
        <w:szCs w:val="16"/>
      </w:rPr>
      <w:fldChar w:fldCharType="separate"/>
    </w:r>
    <w:r w:rsidR="00A55ACF">
      <w:rPr>
        <w:rFonts w:cs="Arial"/>
        <w:noProof/>
        <w:szCs w:val="16"/>
      </w:rPr>
      <w:t>1</w:t>
    </w:r>
    <w:r w:rsidRPr="001A1F6C">
      <w:rPr>
        <w:rFonts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66D" w:rsidRDefault="00E7166D" w:rsidP="00546278">
      <w:pPr>
        <w:spacing w:after="0" w:line="240" w:lineRule="auto"/>
      </w:pPr>
      <w:r>
        <w:separator/>
      </w:r>
    </w:p>
  </w:footnote>
  <w:footnote w:type="continuationSeparator" w:id="0">
    <w:p w:rsidR="00E7166D" w:rsidRDefault="00E7166D" w:rsidP="00546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784C"/>
    <w:multiLevelType w:val="hybridMultilevel"/>
    <w:tmpl w:val="B8342AFC"/>
    <w:lvl w:ilvl="0" w:tplc="3A789DA8">
      <w:start w:val="1"/>
      <w:numFmt w:val="decimal"/>
      <w:lvlText w:val="5.%1"/>
      <w:lvlJc w:val="left"/>
      <w:pPr>
        <w:ind w:left="3960"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728EA"/>
    <w:multiLevelType w:val="hybridMultilevel"/>
    <w:tmpl w:val="DDDCDBEC"/>
    <w:lvl w:ilvl="0" w:tplc="6576ED06">
      <w:start w:val="1"/>
      <w:numFmt w:val="decimal"/>
      <w:lvlText w:val="2.%1"/>
      <w:lvlJc w:val="left"/>
      <w:pPr>
        <w:ind w:left="3960" w:hanging="360"/>
      </w:pPr>
      <w:rPr>
        <w:rFonts w:ascii="Arial" w:hAnsi="Arial" w:hint="default"/>
        <w:b/>
        <w:i w:val="0"/>
        <w:sz w:val="15"/>
        <w:szCs w:val="15"/>
      </w:rPr>
    </w:lvl>
    <w:lvl w:ilvl="1" w:tplc="04090019" w:tentative="1">
      <w:start w:val="1"/>
      <w:numFmt w:val="lowerLetter"/>
      <w:lvlText w:val="%2."/>
      <w:lvlJc w:val="left"/>
      <w:pPr>
        <w:ind w:left="4709" w:hanging="360"/>
      </w:pPr>
    </w:lvl>
    <w:lvl w:ilvl="2" w:tplc="0409001B" w:tentative="1">
      <w:start w:val="1"/>
      <w:numFmt w:val="lowerRoman"/>
      <w:lvlText w:val="%3."/>
      <w:lvlJc w:val="right"/>
      <w:pPr>
        <w:ind w:left="5429" w:hanging="180"/>
      </w:pPr>
    </w:lvl>
    <w:lvl w:ilvl="3" w:tplc="0409000F" w:tentative="1">
      <w:start w:val="1"/>
      <w:numFmt w:val="decimal"/>
      <w:lvlText w:val="%4."/>
      <w:lvlJc w:val="left"/>
      <w:pPr>
        <w:ind w:left="6149" w:hanging="360"/>
      </w:pPr>
    </w:lvl>
    <w:lvl w:ilvl="4" w:tplc="04090019" w:tentative="1">
      <w:start w:val="1"/>
      <w:numFmt w:val="lowerLetter"/>
      <w:lvlText w:val="%5."/>
      <w:lvlJc w:val="left"/>
      <w:pPr>
        <w:ind w:left="6869" w:hanging="360"/>
      </w:pPr>
    </w:lvl>
    <w:lvl w:ilvl="5" w:tplc="0409001B" w:tentative="1">
      <w:start w:val="1"/>
      <w:numFmt w:val="lowerRoman"/>
      <w:lvlText w:val="%6."/>
      <w:lvlJc w:val="right"/>
      <w:pPr>
        <w:ind w:left="7589" w:hanging="180"/>
      </w:pPr>
    </w:lvl>
    <w:lvl w:ilvl="6" w:tplc="0409000F" w:tentative="1">
      <w:start w:val="1"/>
      <w:numFmt w:val="decimal"/>
      <w:lvlText w:val="%7."/>
      <w:lvlJc w:val="left"/>
      <w:pPr>
        <w:ind w:left="8309" w:hanging="360"/>
      </w:pPr>
    </w:lvl>
    <w:lvl w:ilvl="7" w:tplc="04090019" w:tentative="1">
      <w:start w:val="1"/>
      <w:numFmt w:val="lowerLetter"/>
      <w:lvlText w:val="%8."/>
      <w:lvlJc w:val="left"/>
      <w:pPr>
        <w:ind w:left="9029" w:hanging="360"/>
      </w:pPr>
    </w:lvl>
    <w:lvl w:ilvl="8" w:tplc="0409001B" w:tentative="1">
      <w:start w:val="1"/>
      <w:numFmt w:val="lowerRoman"/>
      <w:lvlText w:val="%9."/>
      <w:lvlJc w:val="right"/>
      <w:pPr>
        <w:ind w:left="9749" w:hanging="180"/>
      </w:pPr>
    </w:lvl>
  </w:abstractNum>
  <w:abstractNum w:abstractNumId="2" w15:restartNumberingAfterBreak="0">
    <w:nsid w:val="2E9D69D9"/>
    <w:multiLevelType w:val="hybridMultilevel"/>
    <w:tmpl w:val="74AA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66E5A"/>
    <w:multiLevelType w:val="hybridMultilevel"/>
    <w:tmpl w:val="6C00AB36"/>
    <w:lvl w:ilvl="0" w:tplc="FDCC3B60">
      <w:start w:val="1"/>
      <w:numFmt w:val="decimal"/>
      <w:lvlText w:val="3.%1"/>
      <w:lvlJc w:val="left"/>
      <w:pPr>
        <w:ind w:left="360" w:hanging="360"/>
      </w:pPr>
      <w:rPr>
        <w:rFonts w:ascii="Arial" w:hAnsi="Arial" w:hint="default"/>
        <w:b/>
        <w:i w:val="0"/>
        <w:color w:val="auto"/>
        <w:sz w:val="15"/>
        <w:szCs w:val="15"/>
      </w:rPr>
    </w:lvl>
    <w:lvl w:ilvl="1" w:tplc="04090019" w:tentative="1">
      <w:start w:val="1"/>
      <w:numFmt w:val="lowerLetter"/>
      <w:lvlText w:val="%2."/>
      <w:lvlJc w:val="left"/>
      <w:pPr>
        <w:ind w:left="-601" w:hanging="360"/>
      </w:pPr>
    </w:lvl>
    <w:lvl w:ilvl="2" w:tplc="0409001B" w:tentative="1">
      <w:start w:val="1"/>
      <w:numFmt w:val="lowerRoman"/>
      <w:lvlText w:val="%3."/>
      <w:lvlJc w:val="right"/>
      <w:pPr>
        <w:ind w:left="119" w:hanging="180"/>
      </w:pPr>
    </w:lvl>
    <w:lvl w:ilvl="3" w:tplc="0409000F" w:tentative="1">
      <w:start w:val="1"/>
      <w:numFmt w:val="decimal"/>
      <w:lvlText w:val="%4."/>
      <w:lvlJc w:val="left"/>
      <w:pPr>
        <w:ind w:left="839" w:hanging="360"/>
      </w:pPr>
    </w:lvl>
    <w:lvl w:ilvl="4" w:tplc="04090019" w:tentative="1">
      <w:start w:val="1"/>
      <w:numFmt w:val="lowerLetter"/>
      <w:lvlText w:val="%5."/>
      <w:lvlJc w:val="left"/>
      <w:pPr>
        <w:ind w:left="1559" w:hanging="360"/>
      </w:pPr>
    </w:lvl>
    <w:lvl w:ilvl="5" w:tplc="0409001B" w:tentative="1">
      <w:start w:val="1"/>
      <w:numFmt w:val="lowerRoman"/>
      <w:lvlText w:val="%6."/>
      <w:lvlJc w:val="right"/>
      <w:pPr>
        <w:ind w:left="2279" w:hanging="180"/>
      </w:pPr>
    </w:lvl>
    <w:lvl w:ilvl="6" w:tplc="0409000F" w:tentative="1">
      <w:start w:val="1"/>
      <w:numFmt w:val="decimal"/>
      <w:lvlText w:val="%7."/>
      <w:lvlJc w:val="left"/>
      <w:pPr>
        <w:ind w:left="2999" w:hanging="360"/>
      </w:pPr>
    </w:lvl>
    <w:lvl w:ilvl="7" w:tplc="04090019" w:tentative="1">
      <w:start w:val="1"/>
      <w:numFmt w:val="lowerLetter"/>
      <w:lvlText w:val="%8."/>
      <w:lvlJc w:val="left"/>
      <w:pPr>
        <w:ind w:left="3719" w:hanging="360"/>
      </w:pPr>
    </w:lvl>
    <w:lvl w:ilvl="8" w:tplc="0409001B" w:tentative="1">
      <w:start w:val="1"/>
      <w:numFmt w:val="lowerRoman"/>
      <w:lvlText w:val="%9."/>
      <w:lvlJc w:val="right"/>
      <w:pPr>
        <w:ind w:left="4439" w:hanging="180"/>
      </w:pPr>
    </w:lvl>
  </w:abstractNum>
  <w:abstractNum w:abstractNumId="4" w15:restartNumberingAfterBreak="0">
    <w:nsid w:val="320E781B"/>
    <w:multiLevelType w:val="hybridMultilevel"/>
    <w:tmpl w:val="48903408"/>
    <w:lvl w:ilvl="0" w:tplc="A768D750">
      <w:start w:val="1"/>
      <w:numFmt w:val="decimal"/>
      <w:lvlText w:val="4.%1"/>
      <w:lvlJc w:val="left"/>
      <w:pPr>
        <w:ind w:left="2430" w:hanging="360"/>
      </w:pPr>
      <w:rPr>
        <w:rFonts w:ascii="Arial" w:hAnsi="Arial" w:hint="default"/>
        <w:b/>
        <w:i w:val="0"/>
        <w:sz w:val="15"/>
        <w:szCs w:val="15"/>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5" w15:restartNumberingAfterBreak="0">
    <w:nsid w:val="343511C7"/>
    <w:multiLevelType w:val="hybridMultilevel"/>
    <w:tmpl w:val="4566B160"/>
    <w:lvl w:ilvl="0" w:tplc="C0365FE0">
      <w:start w:val="1"/>
      <w:numFmt w:val="none"/>
      <w:lvlText w:val="6.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066A0"/>
    <w:multiLevelType w:val="hybridMultilevel"/>
    <w:tmpl w:val="6A5CA2C0"/>
    <w:lvl w:ilvl="0" w:tplc="938851EA">
      <w:start w:val="1"/>
      <w:numFmt w:val="lowerLetter"/>
      <w:pStyle w:val="Heading3"/>
      <w:lvlText w:val="%1."/>
      <w:lvlJc w:val="left"/>
      <w:pPr>
        <w:tabs>
          <w:tab w:val="num" w:pos="0"/>
        </w:tabs>
        <w:ind w:left="0" w:firstLine="1440"/>
      </w:pPr>
      <w:rPr>
        <w:rFonts w:ascii="New Caledonia" w:hAnsi="New Caledonia"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0E0D9A"/>
    <w:multiLevelType w:val="hybridMultilevel"/>
    <w:tmpl w:val="F5463B04"/>
    <w:lvl w:ilvl="0" w:tplc="286897EC">
      <w:start w:val="1"/>
      <w:numFmt w:val="none"/>
      <w:lvlText w:val="8.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A7822"/>
    <w:multiLevelType w:val="hybridMultilevel"/>
    <w:tmpl w:val="12768E36"/>
    <w:lvl w:ilvl="0" w:tplc="D4606AC8">
      <w:start w:val="1"/>
      <w:numFmt w:val="decimal"/>
      <w:pStyle w:val="Heading2"/>
      <w:lvlText w:val="%1."/>
      <w:lvlJc w:val="left"/>
      <w:pPr>
        <w:tabs>
          <w:tab w:val="num" w:pos="720"/>
        </w:tabs>
        <w:ind w:left="1008" w:hanging="288"/>
      </w:pPr>
      <w:rPr>
        <w:rFonts w:ascii="New Caledonia" w:hAnsi="New Caledonia"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50A647B3"/>
    <w:multiLevelType w:val="hybridMultilevel"/>
    <w:tmpl w:val="7B841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B6BE4"/>
    <w:multiLevelType w:val="multilevel"/>
    <w:tmpl w:val="12768E36"/>
    <w:lvl w:ilvl="0">
      <w:start w:val="1"/>
      <w:numFmt w:val="decimal"/>
      <w:lvlText w:val="%1."/>
      <w:lvlJc w:val="left"/>
      <w:pPr>
        <w:tabs>
          <w:tab w:val="num" w:pos="720"/>
        </w:tabs>
        <w:ind w:left="1008" w:hanging="288"/>
      </w:pPr>
      <w:rPr>
        <w:rFonts w:ascii="New Caledonia" w:hAnsi="New Caledoni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A856307"/>
    <w:multiLevelType w:val="hybridMultilevel"/>
    <w:tmpl w:val="A7D06078"/>
    <w:lvl w:ilvl="0" w:tplc="6F6E7244">
      <w:start w:val="1"/>
      <w:numFmt w:val="lowerLetter"/>
      <w:pStyle w:val="ListParagraph"/>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15:restartNumberingAfterBreak="0">
    <w:nsid w:val="7933775E"/>
    <w:multiLevelType w:val="hybridMultilevel"/>
    <w:tmpl w:val="DD2693FC"/>
    <w:lvl w:ilvl="0" w:tplc="9B08F95A">
      <w:start w:val="1"/>
      <w:numFmt w:val="decimal"/>
      <w:lvlText w:val="7.%1"/>
      <w:lvlJc w:val="left"/>
      <w:pPr>
        <w:ind w:left="2880" w:hanging="360"/>
      </w:pPr>
      <w:rPr>
        <w:rFonts w:ascii="Arial" w:hAnsi="Arial" w:hint="default"/>
        <w:b/>
        <w:i w:val="0"/>
        <w:sz w:val="15"/>
        <w:szCs w:val="15"/>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num w:numId="1">
    <w:abstractNumId w:val="6"/>
  </w:num>
  <w:num w:numId="2">
    <w:abstractNumId w:val="8"/>
  </w:num>
  <w:num w:numId="3">
    <w:abstractNumId w:val="6"/>
  </w:num>
  <w:num w:numId="4">
    <w:abstractNumId w:val="6"/>
  </w:num>
  <w:num w:numId="5">
    <w:abstractNumId w:val="8"/>
  </w:num>
  <w:num w:numId="6">
    <w:abstractNumId w:val="6"/>
  </w:num>
  <w:num w:numId="7">
    <w:abstractNumId w:val="6"/>
  </w:num>
  <w:num w:numId="8">
    <w:abstractNumId w:val="3"/>
  </w:num>
  <w:num w:numId="9">
    <w:abstractNumId w:val="10"/>
  </w:num>
  <w:num w:numId="10">
    <w:abstractNumId w:val="1"/>
  </w:num>
  <w:num w:numId="11">
    <w:abstractNumId w:val="12"/>
  </w:num>
  <w:num w:numId="12">
    <w:abstractNumId w:val="11"/>
  </w:num>
  <w:num w:numId="13">
    <w:abstractNumId w:val="4"/>
  </w:num>
  <w:num w:numId="14">
    <w:abstractNumId w:val="0"/>
  </w:num>
  <w:num w:numId="15">
    <w:abstractNumId w:val="11"/>
    <w:lvlOverride w:ilvl="0">
      <w:startOverride w:val="1"/>
    </w:lvlOverride>
  </w:num>
  <w:num w:numId="16">
    <w:abstractNumId w:val="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ACF"/>
    <w:rsid w:val="000101E5"/>
    <w:rsid w:val="00020BCE"/>
    <w:rsid w:val="00023B49"/>
    <w:rsid w:val="000273FA"/>
    <w:rsid w:val="00074E11"/>
    <w:rsid w:val="00091AA8"/>
    <w:rsid w:val="000C1BE5"/>
    <w:rsid w:val="000C4101"/>
    <w:rsid w:val="000C4A26"/>
    <w:rsid w:val="000D01F3"/>
    <w:rsid w:val="000E500B"/>
    <w:rsid w:val="000E7DD2"/>
    <w:rsid w:val="000F0D8F"/>
    <w:rsid w:val="000F4DAC"/>
    <w:rsid w:val="000F5A0B"/>
    <w:rsid w:val="00111ED3"/>
    <w:rsid w:val="001306ED"/>
    <w:rsid w:val="001312F9"/>
    <w:rsid w:val="00164CC0"/>
    <w:rsid w:val="001663FC"/>
    <w:rsid w:val="00172FA3"/>
    <w:rsid w:val="00184DFA"/>
    <w:rsid w:val="00191DE9"/>
    <w:rsid w:val="001A1F6C"/>
    <w:rsid w:val="001B33DA"/>
    <w:rsid w:val="001C461B"/>
    <w:rsid w:val="001D41B9"/>
    <w:rsid w:val="001E3741"/>
    <w:rsid w:val="001F3940"/>
    <w:rsid w:val="00204C17"/>
    <w:rsid w:val="0020683D"/>
    <w:rsid w:val="00224B49"/>
    <w:rsid w:val="0022588D"/>
    <w:rsid w:val="002261EE"/>
    <w:rsid w:val="00235AA3"/>
    <w:rsid w:val="00235C87"/>
    <w:rsid w:val="0024088E"/>
    <w:rsid w:val="00243251"/>
    <w:rsid w:val="002444C1"/>
    <w:rsid w:val="00246356"/>
    <w:rsid w:val="00260A1B"/>
    <w:rsid w:val="00262DBB"/>
    <w:rsid w:val="00263852"/>
    <w:rsid w:val="00272871"/>
    <w:rsid w:val="002773C9"/>
    <w:rsid w:val="002840D8"/>
    <w:rsid w:val="00292485"/>
    <w:rsid w:val="002A5EFC"/>
    <w:rsid w:val="002C4045"/>
    <w:rsid w:val="002D111B"/>
    <w:rsid w:val="002E75D4"/>
    <w:rsid w:val="002F072F"/>
    <w:rsid w:val="002F2E46"/>
    <w:rsid w:val="00311CC9"/>
    <w:rsid w:val="003315E9"/>
    <w:rsid w:val="00334160"/>
    <w:rsid w:val="00340135"/>
    <w:rsid w:val="00340246"/>
    <w:rsid w:val="00340A8A"/>
    <w:rsid w:val="0035150A"/>
    <w:rsid w:val="003632BB"/>
    <w:rsid w:val="00374E5E"/>
    <w:rsid w:val="00376161"/>
    <w:rsid w:val="00386DC0"/>
    <w:rsid w:val="003C45E0"/>
    <w:rsid w:val="003D0700"/>
    <w:rsid w:val="003E55E1"/>
    <w:rsid w:val="003E611F"/>
    <w:rsid w:val="003E6520"/>
    <w:rsid w:val="003F7067"/>
    <w:rsid w:val="004046CB"/>
    <w:rsid w:val="00426A4C"/>
    <w:rsid w:val="004304A2"/>
    <w:rsid w:val="00442548"/>
    <w:rsid w:val="0044301B"/>
    <w:rsid w:val="00456C1C"/>
    <w:rsid w:val="00466000"/>
    <w:rsid w:val="0046632D"/>
    <w:rsid w:val="00467C72"/>
    <w:rsid w:val="00477CD4"/>
    <w:rsid w:val="00483DF7"/>
    <w:rsid w:val="0049538D"/>
    <w:rsid w:val="004A0E13"/>
    <w:rsid w:val="004A490D"/>
    <w:rsid w:val="004B21B8"/>
    <w:rsid w:val="004B5BFE"/>
    <w:rsid w:val="004B699E"/>
    <w:rsid w:val="004D28C8"/>
    <w:rsid w:val="004E3180"/>
    <w:rsid w:val="004E6D49"/>
    <w:rsid w:val="004F0412"/>
    <w:rsid w:val="004F4250"/>
    <w:rsid w:val="00516956"/>
    <w:rsid w:val="005273E5"/>
    <w:rsid w:val="00540F56"/>
    <w:rsid w:val="005413FF"/>
    <w:rsid w:val="00546278"/>
    <w:rsid w:val="00566EF9"/>
    <w:rsid w:val="00571A53"/>
    <w:rsid w:val="005C4839"/>
    <w:rsid w:val="005D3C6C"/>
    <w:rsid w:val="005E336E"/>
    <w:rsid w:val="00606F4E"/>
    <w:rsid w:val="00610354"/>
    <w:rsid w:val="00616FA0"/>
    <w:rsid w:val="006228C2"/>
    <w:rsid w:val="00623C3A"/>
    <w:rsid w:val="0063093D"/>
    <w:rsid w:val="00644667"/>
    <w:rsid w:val="006551D8"/>
    <w:rsid w:val="00661BBC"/>
    <w:rsid w:val="00663173"/>
    <w:rsid w:val="0068400E"/>
    <w:rsid w:val="006923BB"/>
    <w:rsid w:val="006B0363"/>
    <w:rsid w:val="006B2CC8"/>
    <w:rsid w:val="006B4E45"/>
    <w:rsid w:val="006E0367"/>
    <w:rsid w:val="006F6C8F"/>
    <w:rsid w:val="0070435A"/>
    <w:rsid w:val="00704F12"/>
    <w:rsid w:val="007260D3"/>
    <w:rsid w:val="0073226F"/>
    <w:rsid w:val="00733439"/>
    <w:rsid w:val="0074150A"/>
    <w:rsid w:val="00761E3D"/>
    <w:rsid w:val="00777ABC"/>
    <w:rsid w:val="00785A2D"/>
    <w:rsid w:val="007A2F3E"/>
    <w:rsid w:val="007A3F4E"/>
    <w:rsid w:val="007D61DE"/>
    <w:rsid w:val="007E1ECC"/>
    <w:rsid w:val="007F3B21"/>
    <w:rsid w:val="007F6B46"/>
    <w:rsid w:val="008267EE"/>
    <w:rsid w:val="00837FF5"/>
    <w:rsid w:val="00840156"/>
    <w:rsid w:val="00841C30"/>
    <w:rsid w:val="008633BA"/>
    <w:rsid w:val="008638FA"/>
    <w:rsid w:val="00867382"/>
    <w:rsid w:val="008803C6"/>
    <w:rsid w:val="008A009F"/>
    <w:rsid w:val="008B065F"/>
    <w:rsid w:val="008B18E7"/>
    <w:rsid w:val="008B33B9"/>
    <w:rsid w:val="008D20CC"/>
    <w:rsid w:val="008F0E75"/>
    <w:rsid w:val="008F2F93"/>
    <w:rsid w:val="008F3F2B"/>
    <w:rsid w:val="0091207E"/>
    <w:rsid w:val="00927E50"/>
    <w:rsid w:val="009341DD"/>
    <w:rsid w:val="00936575"/>
    <w:rsid w:val="00942973"/>
    <w:rsid w:val="00943889"/>
    <w:rsid w:val="009523F3"/>
    <w:rsid w:val="00953710"/>
    <w:rsid w:val="00963827"/>
    <w:rsid w:val="00964A80"/>
    <w:rsid w:val="0097069C"/>
    <w:rsid w:val="00972A8F"/>
    <w:rsid w:val="00977B46"/>
    <w:rsid w:val="00977D18"/>
    <w:rsid w:val="0098677D"/>
    <w:rsid w:val="009912FF"/>
    <w:rsid w:val="00996647"/>
    <w:rsid w:val="009B0E42"/>
    <w:rsid w:val="009C0C6E"/>
    <w:rsid w:val="009C19AB"/>
    <w:rsid w:val="009D46D7"/>
    <w:rsid w:val="009E51E5"/>
    <w:rsid w:val="00A03521"/>
    <w:rsid w:val="00A04775"/>
    <w:rsid w:val="00A172E3"/>
    <w:rsid w:val="00A3330D"/>
    <w:rsid w:val="00A36912"/>
    <w:rsid w:val="00A55ACF"/>
    <w:rsid w:val="00A57342"/>
    <w:rsid w:val="00A86FC9"/>
    <w:rsid w:val="00A97C8D"/>
    <w:rsid w:val="00AA089F"/>
    <w:rsid w:val="00AA58CF"/>
    <w:rsid w:val="00AB3F9C"/>
    <w:rsid w:val="00AB5C35"/>
    <w:rsid w:val="00AC6FF6"/>
    <w:rsid w:val="00B1400F"/>
    <w:rsid w:val="00B27DB9"/>
    <w:rsid w:val="00B4692B"/>
    <w:rsid w:val="00B50D8E"/>
    <w:rsid w:val="00B6317A"/>
    <w:rsid w:val="00BA1677"/>
    <w:rsid w:val="00BA21D0"/>
    <w:rsid w:val="00BB2515"/>
    <w:rsid w:val="00BE6410"/>
    <w:rsid w:val="00BE73C7"/>
    <w:rsid w:val="00BF078B"/>
    <w:rsid w:val="00C04030"/>
    <w:rsid w:val="00C04A94"/>
    <w:rsid w:val="00C17B5C"/>
    <w:rsid w:val="00C21632"/>
    <w:rsid w:val="00C413C6"/>
    <w:rsid w:val="00C430D9"/>
    <w:rsid w:val="00C635EC"/>
    <w:rsid w:val="00C719FD"/>
    <w:rsid w:val="00C77AF7"/>
    <w:rsid w:val="00C81289"/>
    <w:rsid w:val="00C841AE"/>
    <w:rsid w:val="00CB43AF"/>
    <w:rsid w:val="00CB731C"/>
    <w:rsid w:val="00CC2D25"/>
    <w:rsid w:val="00CF5EBE"/>
    <w:rsid w:val="00CF7DE1"/>
    <w:rsid w:val="00D017CE"/>
    <w:rsid w:val="00D15D84"/>
    <w:rsid w:val="00D169C2"/>
    <w:rsid w:val="00D23670"/>
    <w:rsid w:val="00D27B28"/>
    <w:rsid w:val="00D40D39"/>
    <w:rsid w:val="00D445C6"/>
    <w:rsid w:val="00D5476F"/>
    <w:rsid w:val="00D64C4F"/>
    <w:rsid w:val="00D77027"/>
    <w:rsid w:val="00D95E64"/>
    <w:rsid w:val="00DA2A20"/>
    <w:rsid w:val="00DA7CAF"/>
    <w:rsid w:val="00DB0422"/>
    <w:rsid w:val="00DC6849"/>
    <w:rsid w:val="00DF3CEF"/>
    <w:rsid w:val="00DF75A3"/>
    <w:rsid w:val="00DF76D6"/>
    <w:rsid w:val="00E06C8F"/>
    <w:rsid w:val="00E240BF"/>
    <w:rsid w:val="00E31594"/>
    <w:rsid w:val="00E3395B"/>
    <w:rsid w:val="00E4129C"/>
    <w:rsid w:val="00E41F48"/>
    <w:rsid w:val="00E514D3"/>
    <w:rsid w:val="00E6753B"/>
    <w:rsid w:val="00E7166D"/>
    <w:rsid w:val="00E73AE9"/>
    <w:rsid w:val="00E752FE"/>
    <w:rsid w:val="00E83A52"/>
    <w:rsid w:val="00E945F5"/>
    <w:rsid w:val="00EA1DA3"/>
    <w:rsid w:val="00EB73C5"/>
    <w:rsid w:val="00ED1618"/>
    <w:rsid w:val="00ED4776"/>
    <w:rsid w:val="00EF7D43"/>
    <w:rsid w:val="00F00A7A"/>
    <w:rsid w:val="00F04FA4"/>
    <w:rsid w:val="00F0636A"/>
    <w:rsid w:val="00F06A47"/>
    <w:rsid w:val="00F34F4E"/>
    <w:rsid w:val="00F35A06"/>
    <w:rsid w:val="00F46EEC"/>
    <w:rsid w:val="00F4796F"/>
    <w:rsid w:val="00F51527"/>
    <w:rsid w:val="00F52B51"/>
    <w:rsid w:val="00F61B2C"/>
    <w:rsid w:val="00F71B7D"/>
    <w:rsid w:val="00F766FA"/>
    <w:rsid w:val="00F82234"/>
    <w:rsid w:val="00F9572D"/>
    <w:rsid w:val="00FC2C99"/>
    <w:rsid w:val="00FD76E5"/>
    <w:rsid w:val="00FE23DE"/>
    <w:rsid w:val="00FE278B"/>
    <w:rsid w:val="00FF3A18"/>
    <w:rsid w:val="00FF43D3"/>
    <w:rsid w:val="00FF5C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83D"/>
    <w:pPr>
      <w:spacing w:after="200" w:line="276" w:lineRule="auto"/>
    </w:pPr>
    <w:rPr>
      <w:rFonts w:ascii="Arial" w:eastAsia="Calibri" w:hAnsi="Arial" w:cs="Times New Roman"/>
      <w:sz w:val="16"/>
      <w:szCs w:val="22"/>
      <w:lang w:eastAsia="en-US"/>
    </w:rPr>
  </w:style>
  <w:style w:type="paragraph" w:styleId="Heading1">
    <w:name w:val="heading 1"/>
    <w:basedOn w:val="Normal"/>
    <w:next w:val="BodyTextFirstIndent"/>
    <w:uiPriority w:val="9"/>
    <w:qFormat/>
    <w:rsid w:val="00A8767C"/>
    <w:pPr>
      <w:keepNext/>
      <w:spacing w:before="120" w:line="480" w:lineRule="auto"/>
      <w:jc w:val="center"/>
      <w:outlineLvl w:val="0"/>
    </w:pPr>
    <w:rPr>
      <w:b/>
      <w:bCs/>
      <w:kern w:val="32"/>
      <w:szCs w:val="32"/>
    </w:rPr>
  </w:style>
  <w:style w:type="paragraph" w:styleId="Heading2">
    <w:name w:val="heading 2"/>
    <w:basedOn w:val="Normal"/>
    <w:next w:val="BodyTextFirstIndent"/>
    <w:uiPriority w:val="9"/>
    <w:qFormat/>
    <w:rsid w:val="00A8767C"/>
    <w:pPr>
      <w:keepNext/>
      <w:numPr>
        <w:numId w:val="5"/>
      </w:numPr>
      <w:spacing w:line="480" w:lineRule="auto"/>
      <w:outlineLvl w:val="1"/>
    </w:pPr>
    <w:rPr>
      <w:bCs/>
      <w:i/>
      <w:iCs/>
      <w:szCs w:val="28"/>
    </w:rPr>
  </w:style>
  <w:style w:type="paragraph" w:styleId="Heading3">
    <w:name w:val="heading 3"/>
    <w:basedOn w:val="Heading2"/>
    <w:next w:val="BodyTextFirstIndent"/>
    <w:qFormat/>
    <w:rsid w:val="00A8767C"/>
    <w:pPr>
      <w:numPr>
        <w:numId w:val="7"/>
      </w:numPr>
      <w:spacing w:before="240" w:after="60"/>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8767C"/>
    <w:pPr>
      <w:spacing w:after="120"/>
      <w:ind w:firstLine="720"/>
    </w:pPr>
  </w:style>
  <w:style w:type="character" w:styleId="FootnoteReference">
    <w:name w:val="footnote reference"/>
    <w:basedOn w:val="DefaultParagraphFont"/>
    <w:semiHidden/>
    <w:rsid w:val="00A8767C"/>
    <w:rPr>
      <w:vertAlign w:val="superscript"/>
    </w:rPr>
  </w:style>
  <w:style w:type="paragraph" w:customStyle="1" w:styleId="Quoteindent">
    <w:name w:val="Quote indent"/>
    <w:basedOn w:val="Normal"/>
    <w:next w:val="Normal"/>
    <w:rsid w:val="008424B2"/>
    <w:pPr>
      <w:spacing w:after="240"/>
      <w:ind w:left="720" w:right="720"/>
    </w:pPr>
  </w:style>
  <w:style w:type="paragraph" w:styleId="BodyText">
    <w:name w:val="Body Text"/>
    <w:basedOn w:val="Normal"/>
    <w:rsid w:val="00A8767C"/>
    <w:pPr>
      <w:spacing w:after="120"/>
    </w:pPr>
  </w:style>
  <w:style w:type="paragraph" w:styleId="BodyTextFirstIndent">
    <w:name w:val="Body Text First Indent"/>
    <w:basedOn w:val="BodyText"/>
    <w:rsid w:val="00A8767C"/>
    <w:pPr>
      <w:spacing w:line="480" w:lineRule="auto"/>
      <w:ind w:firstLine="720"/>
    </w:pPr>
  </w:style>
  <w:style w:type="paragraph" w:styleId="NormalIndent">
    <w:name w:val="Normal Indent"/>
    <w:basedOn w:val="Normal"/>
    <w:rsid w:val="00A8767C"/>
    <w:pPr>
      <w:ind w:left="720"/>
    </w:pPr>
  </w:style>
  <w:style w:type="paragraph" w:customStyle="1" w:styleId="BlockQuote">
    <w:name w:val="Block Quote"/>
    <w:basedOn w:val="NormalIndent"/>
    <w:next w:val="BodyTextFirstIndent"/>
    <w:qFormat/>
    <w:rsid w:val="00A8767C"/>
    <w:pPr>
      <w:spacing w:after="120"/>
      <w:ind w:right="720"/>
    </w:pPr>
    <w:rPr>
      <w:lang w:bidi="en-US"/>
    </w:rPr>
  </w:style>
  <w:style w:type="character" w:customStyle="1" w:styleId="BodyTextChar">
    <w:name w:val="Body Text Char"/>
    <w:basedOn w:val="DefaultParagraphFont"/>
    <w:rsid w:val="00A8767C"/>
    <w:rPr>
      <w:rFonts w:ascii="New Caledonia" w:hAnsi="New Caledonia"/>
      <w:sz w:val="24"/>
      <w:szCs w:val="24"/>
    </w:rPr>
  </w:style>
  <w:style w:type="character" w:customStyle="1" w:styleId="BodyTextFirstIndentChar">
    <w:name w:val="Body Text First Indent Char"/>
    <w:basedOn w:val="BodyTextChar"/>
    <w:rsid w:val="00A8767C"/>
    <w:rPr>
      <w:rFonts w:ascii="New Caledonia" w:hAnsi="New Caledonia"/>
      <w:sz w:val="24"/>
      <w:szCs w:val="24"/>
    </w:rPr>
  </w:style>
  <w:style w:type="character" w:styleId="FollowedHyperlink">
    <w:name w:val="FollowedHyperlink"/>
    <w:basedOn w:val="DefaultParagraphFont"/>
    <w:rsid w:val="00A8767C"/>
    <w:rPr>
      <w:color w:val="800080"/>
      <w:u w:val="single"/>
    </w:rPr>
  </w:style>
  <w:style w:type="character" w:customStyle="1" w:styleId="Heading1Char">
    <w:name w:val="Heading 1 Char"/>
    <w:basedOn w:val="DefaultParagraphFont"/>
    <w:uiPriority w:val="9"/>
    <w:rsid w:val="00A8767C"/>
    <w:rPr>
      <w:rFonts w:ascii="New Caledonia" w:eastAsia="Times New Roman" w:hAnsi="New Caledonia" w:cs="Times New Roman"/>
      <w:b/>
      <w:bCs/>
      <w:kern w:val="32"/>
      <w:sz w:val="24"/>
      <w:szCs w:val="32"/>
    </w:rPr>
  </w:style>
  <w:style w:type="character" w:customStyle="1" w:styleId="Heading2Char">
    <w:name w:val="Heading 2 Char"/>
    <w:basedOn w:val="DefaultParagraphFont"/>
    <w:uiPriority w:val="9"/>
    <w:rsid w:val="00A8767C"/>
    <w:rPr>
      <w:rFonts w:ascii="New Caledonia" w:eastAsia="Times New Roman" w:hAnsi="New Caledonia" w:cs="Times New Roman"/>
      <w:bCs/>
      <w:i/>
      <w:iCs/>
      <w:sz w:val="24"/>
      <w:szCs w:val="28"/>
    </w:rPr>
  </w:style>
  <w:style w:type="character" w:customStyle="1" w:styleId="Heading3Char">
    <w:name w:val="Heading 3 Char"/>
    <w:basedOn w:val="DefaultParagraphFont"/>
    <w:rsid w:val="00A8767C"/>
    <w:rPr>
      <w:rFonts w:ascii="New Caledonia" w:eastAsia="Times New Roman" w:hAnsi="New Caledonia" w:cs="Times New Roman"/>
      <w:i/>
      <w:iCs/>
      <w:sz w:val="24"/>
      <w:szCs w:val="26"/>
    </w:rPr>
  </w:style>
  <w:style w:type="paragraph" w:customStyle="1" w:styleId="Heading3a">
    <w:name w:val="Heading 3a"/>
    <w:basedOn w:val="Heading3"/>
    <w:rsid w:val="00A8767C"/>
    <w:pPr>
      <w:numPr>
        <w:numId w:val="0"/>
      </w:numPr>
      <w:tabs>
        <w:tab w:val="left" w:pos="1710"/>
      </w:tabs>
      <w:spacing w:before="0" w:after="0"/>
    </w:pPr>
  </w:style>
  <w:style w:type="character" w:styleId="Hyperlink">
    <w:name w:val="Hyperlink"/>
    <w:basedOn w:val="DefaultParagraphFont"/>
    <w:rsid w:val="00A8767C"/>
    <w:rPr>
      <w:color w:val="0000FF"/>
      <w:u w:val="single"/>
    </w:rPr>
  </w:style>
  <w:style w:type="table" w:styleId="TableGrid">
    <w:name w:val="Table Grid"/>
    <w:basedOn w:val="TableNormal"/>
    <w:uiPriority w:val="59"/>
    <w:rsid w:val="00A8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qFormat/>
    <w:rsid w:val="00546278"/>
    <w:pPr>
      <w:widowControl w:val="0"/>
      <w:tabs>
        <w:tab w:val="left" w:pos="216"/>
      </w:tabs>
      <w:autoSpaceDE w:val="0"/>
      <w:autoSpaceDN w:val="0"/>
      <w:adjustRightInd w:val="0"/>
      <w:spacing w:before="40" w:after="0" w:line="240" w:lineRule="auto"/>
    </w:pPr>
    <w:rPr>
      <w:rFonts w:eastAsia="Times New Roman"/>
      <w:szCs w:val="16"/>
    </w:rPr>
  </w:style>
  <w:style w:type="paragraph" w:customStyle="1" w:styleId="cue2">
    <w:name w:val="cue 2"/>
    <w:basedOn w:val="Normal"/>
    <w:qFormat/>
    <w:rsid w:val="00546278"/>
    <w:pPr>
      <w:widowControl w:val="0"/>
      <w:autoSpaceDE w:val="0"/>
      <w:autoSpaceDN w:val="0"/>
      <w:adjustRightInd w:val="0"/>
      <w:spacing w:before="120" w:after="120" w:line="240" w:lineRule="auto"/>
    </w:pPr>
    <w:rPr>
      <w:rFonts w:eastAsia="Times New Roman"/>
      <w:bCs/>
      <w:sz w:val="14"/>
      <w:szCs w:val="16"/>
    </w:rPr>
  </w:style>
  <w:style w:type="paragraph" w:customStyle="1" w:styleId="Partlabel">
    <w:name w:val="Part label"/>
    <w:basedOn w:val="Normal"/>
    <w:qFormat/>
    <w:rsid w:val="00546278"/>
    <w:pPr>
      <w:widowControl w:val="0"/>
      <w:autoSpaceDE w:val="0"/>
      <w:autoSpaceDN w:val="0"/>
      <w:adjustRightInd w:val="0"/>
      <w:spacing w:before="60" w:after="60" w:line="240" w:lineRule="auto"/>
    </w:pPr>
    <w:rPr>
      <w:rFonts w:ascii="Arial Black" w:eastAsia="Times New Roman" w:hAnsi="Arial Black"/>
      <w:bCs/>
      <w:szCs w:val="16"/>
    </w:rPr>
  </w:style>
  <w:style w:type="paragraph" w:styleId="Header">
    <w:name w:val="header"/>
    <w:basedOn w:val="Normal"/>
    <w:link w:val="HeaderChar"/>
    <w:uiPriority w:val="99"/>
    <w:unhideWhenUsed/>
    <w:rsid w:val="005462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6278"/>
    <w:rPr>
      <w:rFonts w:ascii="Calibri" w:eastAsia="Calibri" w:hAnsi="Calibri" w:cs="Times New Roman"/>
      <w:sz w:val="22"/>
      <w:szCs w:val="22"/>
      <w:lang w:eastAsia="en-US"/>
    </w:rPr>
  </w:style>
  <w:style w:type="paragraph" w:styleId="Footer">
    <w:name w:val="footer"/>
    <w:basedOn w:val="Normal"/>
    <w:link w:val="FooterChar"/>
    <w:uiPriority w:val="99"/>
    <w:unhideWhenUsed/>
    <w:rsid w:val="005462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6278"/>
    <w:rPr>
      <w:rFonts w:ascii="Calibri" w:eastAsia="Calibri" w:hAnsi="Calibri" w:cs="Times New Roman"/>
      <w:sz w:val="22"/>
      <w:szCs w:val="22"/>
      <w:lang w:eastAsia="en-US"/>
    </w:rPr>
  </w:style>
  <w:style w:type="paragraph" w:customStyle="1" w:styleId="tablehead1">
    <w:name w:val="table head 1"/>
    <w:basedOn w:val="Normal"/>
    <w:qFormat/>
    <w:rsid w:val="003E55E1"/>
    <w:pPr>
      <w:widowControl w:val="0"/>
      <w:autoSpaceDE w:val="0"/>
      <w:autoSpaceDN w:val="0"/>
      <w:adjustRightInd w:val="0"/>
      <w:spacing w:before="120" w:after="120" w:line="240" w:lineRule="auto"/>
    </w:pPr>
    <w:rPr>
      <w:rFonts w:eastAsia="Times New Roman"/>
      <w:b/>
      <w:bCs/>
      <w:szCs w:val="16"/>
    </w:rPr>
  </w:style>
  <w:style w:type="paragraph" w:customStyle="1" w:styleId="formdate">
    <w:name w:val="form date"/>
    <w:basedOn w:val="Normal"/>
    <w:qFormat/>
    <w:rsid w:val="003E55E1"/>
    <w:pPr>
      <w:widowControl w:val="0"/>
      <w:tabs>
        <w:tab w:val="left" w:pos="2880"/>
        <w:tab w:val="center" w:pos="5400"/>
      </w:tabs>
      <w:autoSpaceDE w:val="0"/>
      <w:autoSpaceDN w:val="0"/>
      <w:adjustRightInd w:val="0"/>
      <w:spacing w:after="600" w:line="240" w:lineRule="auto"/>
    </w:pPr>
    <w:rPr>
      <w:rFonts w:eastAsia="Times New Roman" w:cs="Arial"/>
      <w:bCs/>
      <w:szCs w:val="16"/>
    </w:rPr>
  </w:style>
  <w:style w:type="table" w:customStyle="1" w:styleId="TableGrid1">
    <w:name w:val="Table Grid1"/>
    <w:basedOn w:val="TableNormal"/>
    <w:next w:val="TableGrid"/>
    <w:uiPriority w:val="59"/>
    <w:rsid w:val="003E55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tableentry"/>
    <w:uiPriority w:val="34"/>
    <w:qFormat/>
    <w:rsid w:val="00CF7DE1"/>
    <w:pPr>
      <w:numPr>
        <w:numId w:val="12"/>
      </w:numPr>
      <w:tabs>
        <w:tab w:val="clear" w:pos="216"/>
        <w:tab w:val="left" w:pos="334"/>
      </w:tabs>
      <w:spacing w:before="240" w:after="120"/>
    </w:pPr>
  </w:style>
  <w:style w:type="character" w:customStyle="1" w:styleId="highlight">
    <w:name w:val="highlight"/>
    <w:uiPriority w:val="1"/>
    <w:qFormat/>
    <w:rsid w:val="00CF7DE1"/>
    <w:rPr>
      <w:rFonts w:ascii="Arial" w:hAnsi="Arial"/>
      <w:b/>
      <w:sz w:val="18"/>
    </w:rPr>
  </w:style>
  <w:style w:type="paragraph" w:styleId="Caption">
    <w:name w:val="caption"/>
    <w:basedOn w:val="Normal"/>
    <w:next w:val="Normal"/>
    <w:uiPriority w:val="35"/>
    <w:unhideWhenUsed/>
    <w:qFormat/>
    <w:rsid w:val="00CF7DE1"/>
    <w:pPr>
      <w:keepNext/>
      <w:widowControl w:val="0"/>
      <w:pBdr>
        <w:bottom w:val="single" w:sz="18" w:space="1" w:color="auto"/>
      </w:pBdr>
      <w:tabs>
        <w:tab w:val="left" w:pos="10530"/>
        <w:tab w:val="left" w:pos="10710"/>
      </w:tabs>
      <w:autoSpaceDE w:val="0"/>
      <w:autoSpaceDN w:val="0"/>
      <w:adjustRightInd w:val="0"/>
      <w:spacing w:before="480" w:line="240" w:lineRule="auto"/>
      <w:ind w:right="-274"/>
      <w:outlineLvl w:val="0"/>
    </w:pPr>
    <w:rPr>
      <w:rFonts w:ascii="Arial Black" w:eastAsia="Times New Roman" w:hAnsi="Arial Black"/>
      <w:bCs/>
      <w:kern w:val="32"/>
      <w:sz w:val="28"/>
      <w:szCs w:val="28"/>
    </w:rPr>
  </w:style>
  <w:style w:type="character" w:styleId="PageNumber">
    <w:name w:val="page number"/>
    <w:basedOn w:val="DefaultParagraphFont"/>
    <w:uiPriority w:val="99"/>
    <w:semiHidden/>
    <w:unhideWhenUsed/>
    <w:rsid w:val="001663FC"/>
  </w:style>
  <w:style w:type="paragraph" w:styleId="BalloonText">
    <w:name w:val="Balloon Text"/>
    <w:basedOn w:val="Normal"/>
    <w:link w:val="BalloonTextChar"/>
    <w:uiPriority w:val="99"/>
    <w:semiHidden/>
    <w:unhideWhenUsed/>
    <w:rsid w:val="00466000"/>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66000"/>
    <w:rPr>
      <w:rFonts w:ascii="Tahoma" w:eastAsia="Calibri" w:hAnsi="Tahoma" w:cs="Tahoma"/>
      <w:sz w:val="16"/>
      <w:szCs w:val="16"/>
      <w:lang w:eastAsia="en-US"/>
    </w:rPr>
  </w:style>
  <w:style w:type="paragraph" w:styleId="Revision">
    <w:name w:val="Revision"/>
    <w:hidden/>
    <w:uiPriority w:val="99"/>
    <w:semiHidden/>
    <w:rsid w:val="00AB5C35"/>
    <w:rPr>
      <w:rFonts w:ascii="Calibri" w:eastAsia="Calibri" w:hAnsi="Calibri" w:cs="Times New Roman"/>
      <w:sz w:val="22"/>
      <w:szCs w:val="22"/>
      <w:lang w:eastAsia="en-US"/>
    </w:rPr>
  </w:style>
  <w:style w:type="paragraph" w:styleId="CommentText">
    <w:name w:val="annotation text"/>
    <w:basedOn w:val="Normal"/>
    <w:link w:val="CommentTextChar"/>
    <w:uiPriority w:val="99"/>
    <w:semiHidden/>
    <w:unhideWhenUsed/>
    <w:rsid w:val="006B0363"/>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6B0363"/>
    <w:rPr>
      <w:rFonts w:ascii="Times New Roman" w:eastAsia="Times New Roman" w:hAnsi="Times New Roman" w:cs="Times New Roman"/>
      <w:sz w:val="20"/>
      <w:szCs w:val="20"/>
      <w:lang w:eastAsia="en-US"/>
    </w:rPr>
  </w:style>
  <w:style w:type="character" w:styleId="PlaceholderText">
    <w:name w:val="Placeholder Text"/>
    <w:basedOn w:val="DefaultParagraphFont"/>
    <w:uiPriority w:val="99"/>
    <w:semiHidden/>
    <w:rsid w:val="004E3180"/>
    <w:rPr>
      <w:color w:val="808080"/>
    </w:rPr>
  </w:style>
  <w:style w:type="paragraph" w:customStyle="1" w:styleId="planheading">
    <w:name w:val="plan heading"/>
    <w:basedOn w:val="Normal"/>
    <w:qFormat/>
    <w:rsid w:val="007A2F3E"/>
    <w:pPr>
      <w:spacing w:after="120" w:line="240" w:lineRule="auto"/>
      <w:outlineLvl w:val="2"/>
    </w:pPr>
    <w:rPr>
      <w:rFonts w:eastAsia="PMingLiU"/>
      <w:b/>
      <w:color w:val="000000"/>
    </w:rPr>
  </w:style>
  <w:style w:type="paragraph" w:customStyle="1" w:styleId="plantext">
    <w:name w:val="plan text"/>
    <w:basedOn w:val="Normal"/>
    <w:qFormat/>
    <w:rsid w:val="00386DC0"/>
    <w:pPr>
      <w:tabs>
        <w:tab w:val="left" w:pos="3300"/>
        <w:tab w:val="left" w:pos="4582"/>
        <w:tab w:val="left" w:pos="5662"/>
        <w:tab w:val="left" w:pos="5752"/>
        <w:tab w:val="left" w:pos="6292"/>
      </w:tabs>
      <w:spacing w:after="120" w:line="240" w:lineRule="auto"/>
      <w:ind w:left="144"/>
    </w:pPr>
    <w:rPr>
      <w:color w:val="000000" w:themeColor="text1"/>
      <w:szCs w:val="18"/>
    </w:rPr>
  </w:style>
  <w:style w:type="paragraph" w:customStyle="1" w:styleId="plantabletext">
    <w:name w:val="plan table text"/>
    <w:basedOn w:val="plantext"/>
    <w:qFormat/>
    <w:rsid w:val="00E752FE"/>
    <w:pPr>
      <w:spacing w:after="0"/>
      <w:ind w:left="-58" w:right="-72"/>
      <w:jc w:val="both"/>
    </w:pPr>
  </w:style>
  <w:style w:type="paragraph" w:customStyle="1" w:styleId="PlaceholderText1">
    <w:name w:val="Placeholder Text1"/>
    <w:qFormat/>
    <w:rsid w:val="00964A80"/>
    <w:rPr>
      <w:rFonts w:ascii="Arial" w:eastAsia="Calibri" w:hAnsi="Arial" w:cs="Times New Roman"/>
      <w:color w:val="F2F2F2" w:themeColor="background1" w:themeShade="F2"/>
      <w:sz w:val="16"/>
      <w:szCs w:val="20"/>
      <w:lang w:eastAsia="en-US"/>
    </w:rPr>
  </w:style>
  <w:style w:type="character" w:customStyle="1" w:styleId="placeholder10">
    <w:name w:val="placeholder10"/>
    <w:uiPriority w:val="1"/>
    <w:rsid w:val="00204C17"/>
    <w:rPr>
      <w:rFonts w:ascii="Arial" w:hAnsi="Arial"/>
      <w:color w:val="F2F2F2" w:themeColor="background1" w:themeShade="F2"/>
      <w:spacing w:val="0"/>
      <w:sz w:val="20"/>
    </w:rPr>
  </w:style>
  <w:style w:type="character" w:customStyle="1" w:styleId="arial10">
    <w:name w:val="arial10"/>
    <w:basedOn w:val="DefaultParagraphFont"/>
    <w:uiPriority w:val="1"/>
    <w:rsid w:val="00953710"/>
    <w:rPr>
      <w:rFonts w:ascii="Arial" w:hAnsi="Arial"/>
      <w:sz w:val="20"/>
    </w:rPr>
  </w:style>
  <w:style w:type="table" w:customStyle="1" w:styleId="TableGrid2">
    <w:name w:val="Table Grid2"/>
    <w:basedOn w:val="TableNormal"/>
    <w:next w:val="TableGrid"/>
    <w:uiPriority w:val="59"/>
    <w:rsid w:val="00CB731C"/>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0underlined">
    <w:name w:val="arial10 underlined"/>
    <w:basedOn w:val="DefaultParagraphFont"/>
    <w:uiPriority w:val="1"/>
    <w:qFormat/>
    <w:rsid w:val="002444C1"/>
    <w:rPr>
      <w:rFonts w:ascii="Arial" w:hAnsi="Arial"/>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94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9F8E61A2D14E81AECE80219F390D60"/>
        <w:category>
          <w:name w:val="General"/>
          <w:gallery w:val="placeholder"/>
        </w:category>
        <w:types>
          <w:type w:val="bbPlcHdr"/>
        </w:types>
        <w:behaviors>
          <w:behavior w:val="content"/>
        </w:behaviors>
        <w:guid w:val="{7ADA9105-CCFA-4B78-8C21-AF90FC62B299}"/>
      </w:docPartPr>
      <w:docPartBody>
        <w:p w:rsidR="003E777D" w:rsidRDefault="00A81C3D">
          <w:pPr>
            <w:pStyle w:val="079F8E61A2D14E81AECE80219F390D60"/>
          </w:pPr>
          <w:r w:rsidRPr="00953710">
            <w:rPr>
              <w:rStyle w:val="PlaceholderText"/>
              <w:color w:val="D9D9D9" w:themeColor="background1" w:themeShade="D9"/>
              <w:sz w:val="20"/>
              <w:szCs w:val="20"/>
            </w:rPr>
            <w:t>Click or tap here to enter text</w:t>
          </w:r>
        </w:p>
      </w:docPartBody>
    </w:docPart>
    <w:docPart>
      <w:docPartPr>
        <w:name w:val="2E820B7F5E6E4AF497E23755D0BB6623"/>
        <w:category>
          <w:name w:val="General"/>
          <w:gallery w:val="placeholder"/>
        </w:category>
        <w:types>
          <w:type w:val="bbPlcHdr"/>
        </w:types>
        <w:behaviors>
          <w:behavior w:val="content"/>
        </w:behaviors>
        <w:guid w:val="{E736FC15-CE81-4550-9D9C-53C46F49FA74}"/>
      </w:docPartPr>
      <w:docPartBody>
        <w:p w:rsidR="003E777D" w:rsidRDefault="00A81C3D">
          <w:pPr>
            <w:pStyle w:val="2E820B7F5E6E4AF497E23755D0BB6623"/>
          </w:pPr>
          <w:r w:rsidRPr="00953710">
            <w:rPr>
              <w:rStyle w:val="PlaceholderText"/>
              <w:color w:val="D9D9D9" w:themeColor="background1" w:themeShade="D9"/>
              <w:sz w:val="20"/>
              <w:szCs w:val="20"/>
            </w:rPr>
            <w:t>Click or tap here to enter text</w:t>
          </w:r>
        </w:p>
      </w:docPartBody>
    </w:docPart>
    <w:docPart>
      <w:docPartPr>
        <w:name w:val="54B7546FDED6415C907F109B09AB18B0"/>
        <w:category>
          <w:name w:val="General"/>
          <w:gallery w:val="placeholder"/>
        </w:category>
        <w:types>
          <w:type w:val="bbPlcHdr"/>
        </w:types>
        <w:behaviors>
          <w:behavior w:val="content"/>
        </w:behaviors>
        <w:guid w:val="{C81CAC4E-B124-4A44-9FD1-E3A367D84E31}"/>
      </w:docPartPr>
      <w:docPartBody>
        <w:p w:rsidR="003E777D" w:rsidRDefault="00A81C3D">
          <w:pPr>
            <w:pStyle w:val="54B7546FDED6415C907F109B09AB18B0"/>
          </w:pPr>
          <w:r w:rsidRPr="00953710">
            <w:rPr>
              <w:rStyle w:val="PlaceholderText"/>
              <w:color w:val="D9D9D9" w:themeColor="background1" w:themeShade="D9"/>
              <w:sz w:val="20"/>
              <w:szCs w:val="20"/>
            </w:rPr>
            <w:t>Click or tap here to enter text</w:t>
          </w:r>
        </w:p>
      </w:docPartBody>
    </w:docPart>
    <w:docPart>
      <w:docPartPr>
        <w:name w:val="044AA0DFFF1D4721BEFABE8F87AB2332"/>
        <w:category>
          <w:name w:val="General"/>
          <w:gallery w:val="placeholder"/>
        </w:category>
        <w:types>
          <w:type w:val="bbPlcHdr"/>
        </w:types>
        <w:behaviors>
          <w:behavior w:val="content"/>
        </w:behaviors>
        <w:guid w:val="{296372B6-D86B-4672-9864-6537D5997A07}"/>
      </w:docPartPr>
      <w:docPartBody>
        <w:p w:rsidR="003E777D" w:rsidRDefault="00A81C3D">
          <w:pPr>
            <w:pStyle w:val="044AA0DFFF1D4721BEFABE8F87AB2332"/>
          </w:pPr>
          <w:r w:rsidRPr="00953710">
            <w:rPr>
              <w:rStyle w:val="PlaceholderText"/>
              <w:color w:val="D9D9D9" w:themeColor="background1" w:themeShade="D9"/>
              <w:sz w:val="20"/>
              <w:szCs w:val="20"/>
            </w:rPr>
            <w:t>Click or tap here to enter text</w:t>
          </w:r>
        </w:p>
      </w:docPartBody>
    </w:docPart>
    <w:docPart>
      <w:docPartPr>
        <w:name w:val="54E4A6A7BCF74E79A24AC96AA99FE9C8"/>
        <w:category>
          <w:name w:val="General"/>
          <w:gallery w:val="placeholder"/>
        </w:category>
        <w:types>
          <w:type w:val="bbPlcHdr"/>
        </w:types>
        <w:behaviors>
          <w:behavior w:val="content"/>
        </w:behaviors>
        <w:guid w:val="{3F1FB828-A08C-4733-AEC8-BFD40D8D55BB}"/>
      </w:docPartPr>
      <w:docPartBody>
        <w:p w:rsidR="003E777D" w:rsidRDefault="00A81C3D">
          <w:pPr>
            <w:pStyle w:val="54E4A6A7BCF74E79A24AC96AA99FE9C8"/>
          </w:pPr>
          <w:r w:rsidRPr="00953710">
            <w:rPr>
              <w:rStyle w:val="PlaceholderText"/>
              <w:color w:val="D9D9D9" w:themeColor="background1" w:themeShade="D9"/>
              <w:sz w:val="20"/>
              <w:szCs w:val="20"/>
            </w:rPr>
            <w:t>Click or tap here to enter text</w:t>
          </w:r>
        </w:p>
      </w:docPartBody>
    </w:docPart>
    <w:docPart>
      <w:docPartPr>
        <w:name w:val="EE6037FDE2C94432B63D5D3B6E9DB1BE"/>
        <w:category>
          <w:name w:val="General"/>
          <w:gallery w:val="placeholder"/>
        </w:category>
        <w:types>
          <w:type w:val="bbPlcHdr"/>
        </w:types>
        <w:behaviors>
          <w:behavior w:val="content"/>
        </w:behaviors>
        <w:guid w:val="{EE58D7DC-C045-4269-9DAA-42547FC02E86}"/>
      </w:docPartPr>
      <w:docPartBody>
        <w:p w:rsidR="003E777D" w:rsidRDefault="00A81C3D">
          <w:pPr>
            <w:pStyle w:val="EE6037FDE2C94432B63D5D3B6E9DB1BE"/>
          </w:pPr>
          <w:r w:rsidRPr="00953710">
            <w:rPr>
              <w:rStyle w:val="PlaceholderText"/>
              <w:color w:val="D9D9D9" w:themeColor="background1" w:themeShade="D9"/>
              <w:sz w:val="20"/>
              <w:szCs w:val="20"/>
            </w:rPr>
            <w:t>Click or tap here to enter text</w:t>
          </w:r>
        </w:p>
      </w:docPartBody>
    </w:docPart>
    <w:docPart>
      <w:docPartPr>
        <w:name w:val="139C218C1E424BCE85EEA0754D6E3F98"/>
        <w:category>
          <w:name w:val="General"/>
          <w:gallery w:val="placeholder"/>
        </w:category>
        <w:types>
          <w:type w:val="bbPlcHdr"/>
        </w:types>
        <w:behaviors>
          <w:behavior w:val="content"/>
        </w:behaviors>
        <w:guid w:val="{09351D4D-C3B3-4410-82B9-E273068884A9}"/>
      </w:docPartPr>
      <w:docPartBody>
        <w:p w:rsidR="003E777D" w:rsidRDefault="00A81C3D">
          <w:pPr>
            <w:pStyle w:val="139C218C1E424BCE85EEA0754D6E3F98"/>
          </w:pPr>
          <w:r w:rsidRPr="00953710">
            <w:rPr>
              <w:rStyle w:val="PlaceholderText"/>
              <w:color w:val="D9D9D9" w:themeColor="background1" w:themeShade="D9"/>
              <w:sz w:val="20"/>
              <w:szCs w:val="20"/>
            </w:rPr>
            <w:t>Click or tap here to enter text</w:t>
          </w:r>
        </w:p>
      </w:docPartBody>
    </w:docPart>
    <w:docPart>
      <w:docPartPr>
        <w:name w:val="A6CAE471387547C784CC447B3735BE46"/>
        <w:category>
          <w:name w:val="General"/>
          <w:gallery w:val="placeholder"/>
        </w:category>
        <w:types>
          <w:type w:val="bbPlcHdr"/>
        </w:types>
        <w:behaviors>
          <w:behavior w:val="content"/>
        </w:behaviors>
        <w:guid w:val="{0362CD54-E889-434D-94E4-1ECB696324E1}"/>
      </w:docPartPr>
      <w:docPartBody>
        <w:p w:rsidR="00B03FAF" w:rsidRDefault="001C5BEF" w:rsidP="001C5BEF">
          <w:pPr>
            <w:pStyle w:val="A6CAE471387547C784CC447B3735BE46"/>
          </w:pPr>
          <w:r w:rsidRPr="00B01134">
            <w:rPr>
              <w:rStyle w:val="PlaceholderText"/>
              <w:sz w:val="20"/>
              <w:szCs w:val="20"/>
              <w:u w:val="single"/>
            </w:rPr>
            <w:t xml:space="preserve">Debtor </w:t>
          </w:r>
          <w:r>
            <w:rPr>
              <w:rStyle w:val="PlaceholderText"/>
              <w:sz w:val="20"/>
              <w:szCs w:val="20"/>
              <w:u w:val="single"/>
            </w:rPr>
            <w:t>1</w:t>
          </w:r>
          <w:r w:rsidRPr="00B01134">
            <w:rPr>
              <w:rStyle w:val="PlaceholderText"/>
              <w:sz w:val="20"/>
              <w:szCs w:val="20"/>
              <w:u w:val="single"/>
            </w:rPr>
            <w:t xml:space="preserve"> electronic or written signature</w:t>
          </w:r>
          <w:r w:rsidRPr="00B01134">
            <w:rPr>
              <w:rStyle w:val="PlaceholderText"/>
              <w:sz w:val="20"/>
              <w:szCs w:val="20"/>
            </w:rPr>
            <w:t>.</w:t>
          </w:r>
        </w:p>
      </w:docPartBody>
    </w:docPart>
    <w:docPart>
      <w:docPartPr>
        <w:name w:val="F43370EC50A944C5B823ED159DAC5252"/>
        <w:category>
          <w:name w:val="General"/>
          <w:gallery w:val="placeholder"/>
        </w:category>
        <w:types>
          <w:type w:val="bbPlcHdr"/>
        </w:types>
        <w:behaviors>
          <w:behavior w:val="content"/>
        </w:behaviors>
        <w:guid w:val="{A3543C54-7731-4393-87AA-906DEE626009}"/>
      </w:docPartPr>
      <w:docPartBody>
        <w:p w:rsidR="00B03FAF" w:rsidRDefault="001C5BEF" w:rsidP="001C5BEF">
          <w:pPr>
            <w:pStyle w:val="F43370EC50A944C5B823ED159DAC5252"/>
          </w:pPr>
          <w:r w:rsidRPr="00B01134">
            <w:rPr>
              <w:rStyle w:val="PlaceholderText"/>
              <w:sz w:val="20"/>
              <w:szCs w:val="20"/>
              <w:u w:val="single"/>
            </w:rPr>
            <w:t>Debtor 2 electronic or written signature</w:t>
          </w:r>
          <w:r w:rsidRPr="00B01134">
            <w:rPr>
              <w:rStyle w:val="PlaceholderText"/>
              <w:sz w:val="20"/>
              <w:szCs w:val="20"/>
            </w:rPr>
            <w:t>.</w:t>
          </w:r>
        </w:p>
      </w:docPartBody>
    </w:docPart>
    <w:docPart>
      <w:docPartPr>
        <w:name w:val="93BDBA6BBCAB46B6A8E79AA3E1FAC19C"/>
        <w:category>
          <w:name w:val="General"/>
          <w:gallery w:val="placeholder"/>
        </w:category>
        <w:types>
          <w:type w:val="bbPlcHdr"/>
        </w:types>
        <w:behaviors>
          <w:behavior w:val="content"/>
        </w:behaviors>
        <w:guid w:val="{A8900A66-9349-4892-A1C4-7A62A0AF1D8D}"/>
      </w:docPartPr>
      <w:docPartBody>
        <w:p w:rsidR="00B03FAF" w:rsidRDefault="001C5BEF" w:rsidP="001C5BEF">
          <w:pPr>
            <w:pStyle w:val="93BDBA6BBCAB46B6A8E79AA3E1FAC19C"/>
          </w:pPr>
          <w:r w:rsidRPr="00A94F77">
            <w:rPr>
              <w:rStyle w:val="PlaceholderText"/>
              <w:sz w:val="20"/>
              <w:szCs w:val="20"/>
              <w:u w:val="single"/>
            </w:rPr>
            <w:t>Click or tap here to enter date</w:t>
          </w:r>
          <w:r w:rsidRPr="004D50ED">
            <w:rPr>
              <w:rStyle w:val="PlaceholderText"/>
            </w:rPr>
            <w:t>.</w:t>
          </w:r>
        </w:p>
      </w:docPartBody>
    </w:docPart>
    <w:docPart>
      <w:docPartPr>
        <w:name w:val="9C5794BD02F340C1862073BD645F4778"/>
        <w:category>
          <w:name w:val="General"/>
          <w:gallery w:val="placeholder"/>
        </w:category>
        <w:types>
          <w:type w:val="bbPlcHdr"/>
        </w:types>
        <w:behaviors>
          <w:behavior w:val="content"/>
        </w:behaviors>
        <w:guid w:val="{74662CBC-1333-4FD9-93FA-2DB20B9C9D37}"/>
      </w:docPartPr>
      <w:docPartBody>
        <w:p w:rsidR="00B03FAF" w:rsidRDefault="001C5BEF" w:rsidP="001C5BEF">
          <w:pPr>
            <w:pStyle w:val="9C5794BD02F340C1862073BD645F4778"/>
          </w:pPr>
          <w:r w:rsidRPr="00A94F77">
            <w:rPr>
              <w:rStyle w:val="PlaceholderText"/>
              <w:sz w:val="20"/>
              <w:szCs w:val="20"/>
              <w:u w:val="single"/>
            </w:rPr>
            <w:t xml:space="preserve">Click or tap here to enter </w:t>
          </w:r>
          <w:r>
            <w:rPr>
              <w:rStyle w:val="PlaceholderText"/>
              <w:sz w:val="20"/>
              <w:szCs w:val="20"/>
              <w:u w:val="single"/>
            </w:rPr>
            <w:t>date</w:t>
          </w:r>
          <w:r w:rsidRPr="00A94F77">
            <w:rPr>
              <w:rStyle w:val="PlaceholderText"/>
              <w:sz w:val="20"/>
              <w:szCs w:val="20"/>
              <w:u w:val="single"/>
            </w:rPr>
            <w:t>.</w:t>
          </w:r>
        </w:p>
      </w:docPartBody>
    </w:docPart>
    <w:docPart>
      <w:docPartPr>
        <w:name w:val="509B2E85FE3F43D18BCDE5E9A36FC04B"/>
        <w:category>
          <w:name w:val="General"/>
          <w:gallery w:val="placeholder"/>
        </w:category>
        <w:types>
          <w:type w:val="bbPlcHdr"/>
        </w:types>
        <w:behaviors>
          <w:behavior w:val="content"/>
        </w:behaviors>
        <w:guid w:val="{82E1E36A-7205-46C7-8770-7D81411B8DEF}"/>
      </w:docPartPr>
      <w:docPartBody>
        <w:p w:rsidR="00B03FAF" w:rsidRDefault="001C5BEF" w:rsidP="001C5BEF">
          <w:pPr>
            <w:pStyle w:val="509B2E85FE3F43D18BCDE5E9A36FC04B"/>
          </w:pPr>
          <w:r>
            <w:rPr>
              <w:rStyle w:val="PlaceholderText"/>
              <w:sz w:val="20"/>
              <w:szCs w:val="20"/>
              <w:u w:val="single"/>
            </w:rPr>
            <w:t xml:space="preserve"> </w:t>
          </w:r>
          <w:r w:rsidRPr="00067853">
            <w:rPr>
              <w:rStyle w:val="PlaceholderText"/>
              <w:sz w:val="20"/>
              <w:szCs w:val="20"/>
              <w:u w:val="single"/>
            </w:rPr>
            <w:t>A</w:t>
          </w:r>
          <w:r>
            <w:rPr>
              <w:rStyle w:val="PlaceholderText"/>
              <w:sz w:val="20"/>
              <w:szCs w:val="20"/>
              <w:u w:val="single"/>
            </w:rPr>
            <w:t>ttorney</w:t>
          </w:r>
          <w:r w:rsidRPr="00067853">
            <w:rPr>
              <w:rStyle w:val="PlaceholderText"/>
              <w:sz w:val="20"/>
              <w:szCs w:val="20"/>
              <w:u w:val="single"/>
            </w:rPr>
            <w:t xml:space="preserve"> electronic signature</w:t>
          </w:r>
          <w:r w:rsidRPr="0048039D">
            <w:rPr>
              <w:rStyle w:val="PlaceholderText"/>
              <w:sz w:val="20"/>
              <w:szCs w:val="20"/>
              <w:u w:val="single"/>
            </w:rPr>
            <w:t>.</w:t>
          </w:r>
        </w:p>
      </w:docPartBody>
    </w:docPart>
    <w:docPart>
      <w:docPartPr>
        <w:name w:val="C4D8D93A9AF1406499E90AB9549CC4ED"/>
        <w:category>
          <w:name w:val="General"/>
          <w:gallery w:val="placeholder"/>
        </w:category>
        <w:types>
          <w:type w:val="bbPlcHdr"/>
        </w:types>
        <w:behaviors>
          <w:behavior w:val="content"/>
        </w:behaviors>
        <w:guid w:val="{D17FAA57-B7AD-4333-8D06-E8DBA279E7C7}"/>
      </w:docPartPr>
      <w:docPartBody>
        <w:p w:rsidR="00B03FAF" w:rsidRDefault="001C5BEF" w:rsidP="001C5BEF">
          <w:pPr>
            <w:pStyle w:val="C4D8D93A9AF1406499E90AB9549CC4ED"/>
          </w:pPr>
          <w:r>
            <w:rPr>
              <w:rStyle w:val="PlaceholderText"/>
              <w:sz w:val="20"/>
              <w:szCs w:val="20"/>
            </w:rPr>
            <w:t xml:space="preserve">Insert attorney’s address, phone, email </w:t>
          </w:r>
          <w:r w:rsidRPr="006B7A6A">
            <w:rPr>
              <w:rStyle w:val="PlaceholderText"/>
            </w:rPr>
            <w:t>.</w:t>
          </w:r>
        </w:p>
      </w:docPartBody>
    </w:docPart>
    <w:docPart>
      <w:docPartPr>
        <w:name w:val="DD47E87932FB449CB392C05390428A96"/>
        <w:category>
          <w:name w:val="General"/>
          <w:gallery w:val="placeholder"/>
        </w:category>
        <w:types>
          <w:type w:val="bbPlcHdr"/>
        </w:types>
        <w:behaviors>
          <w:behavior w:val="content"/>
        </w:behaviors>
        <w:guid w:val="{AC084E78-ADEF-4A49-9C78-C69AD8577C24}"/>
      </w:docPartPr>
      <w:docPartBody>
        <w:p w:rsidR="00B03FAF" w:rsidRDefault="001C5BEF" w:rsidP="001C5BEF">
          <w:pPr>
            <w:pStyle w:val="DD47E87932FB449CB392C05390428A96"/>
          </w:pPr>
          <w:r w:rsidRPr="00A94F77">
            <w:rPr>
              <w:rStyle w:val="PlaceholderText"/>
              <w:sz w:val="20"/>
              <w:szCs w:val="20"/>
              <w:u w:val="single"/>
            </w:rPr>
            <w:t xml:space="preserve">Click or tap here to enter </w:t>
          </w:r>
          <w:r>
            <w:rPr>
              <w:rStyle w:val="PlaceholderText"/>
              <w:sz w:val="20"/>
              <w:szCs w:val="20"/>
              <w:u w:val="single"/>
            </w:rPr>
            <w:t>date</w:t>
          </w:r>
          <w:r w:rsidRPr="00A94F77">
            <w:rPr>
              <w:rStyle w:val="PlaceholderText"/>
              <w:sz w:val="20"/>
              <w:szCs w:val="20"/>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Caledoni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3D"/>
    <w:rsid w:val="001C5BEF"/>
    <w:rsid w:val="003E777D"/>
    <w:rsid w:val="007D373D"/>
    <w:rsid w:val="0085323D"/>
    <w:rsid w:val="00A81C3D"/>
    <w:rsid w:val="00AD58D3"/>
    <w:rsid w:val="00B03FAF"/>
    <w:rsid w:val="00D5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BEF"/>
    <w:rPr>
      <w:color w:val="808080"/>
    </w:rPr>
  </w:style>
  <w:style w:type="paragraph" w:customStyle="1" w:styleId="079F8E61A2D14E81AECE80219F390D60">
    <w:name w:val="079F8E61A2D14E81AECE80219F390D60"/>
  </w:style>
  <w:style w:type="paragraph" w:customStyle="1" w:styleId="2E820B7F5E6E4AF497E23755D0BB6623">
    <w:name w:val="2E820B7F5E6E4AF497E23755D0BB6623"/>
  </w:style>
  <w:style w:type="paragraph" w:customStyle="1" w:styleId="54B7546FDED6415C907F109B09AB18B0">
    <w:name w:val="54B7546FDED6415C907F109B09AB18B0"/>
  </w:style>
  <w:style w:type="paragraph" w:customStyle="1" w:styleId="044AA0DFFF1D4721BEFABE8F87AB2332">
    <w:name w:val="044AA0DFFF1D4721BEFABE8F87AB2332"/>
  </w:style>
  <w:style w:type="paragraph" w:customStyle="1" w:styleId="49E95B52BC4343B384A0531033FB5E49">
    <w:name w:val="49E95B52BC4343B384A0531033FB5E49"/>
  </w:style>
  <w:style w:type="paragraph" w:customStyle="1" w:styleId="7F6883A558624E929B5D1C009A6DC3A9">
    <w:name w:val="7F6883A558624E929B5D1C009A6DC3A9"/>
  </w:style>
  <w:style w:type="paragraph" w:customStyle="1" w:styleId="2F1C22D79FA648C7A6CB4B6FA3C4F206">
    <w:name w:val="2F1C22D79FA648C7A6CB4B6FA3C4F206"/>
  </w:style>
  <w:style w:type="paragraph" w:customStyle="1" w:styleId="888744FCE4CD4D1A84F9611B04321BE7">
    <w:name w:val="888744FCE4CD4D1A84F9611B04321BE7"/>
  </w:style>
  <w:style w:type="paragraph" w:customStyle="1" w:styleId="7964752ACA9B453291F48F273A7D06F8">
    <w:name w:val="7964752ACA9B453291F48F273A7D06F8"/>
  </w:style>
  <w:style w:type="paragraph" w:customStyle="1" w:styleId="D364C73DA4C0438DBB9F8CCAD00ABC87">
    <w:name w:val="D364C73DA4C0438DBB9F8CCAD00ABC87"/>
  </w:style>
  <w:style w:type="paragraph" w:customStyle="1" w:styleId="E52B4FB3805E4E3DB70C5AE5841561DE">
    <w:name w:val="E52B4FB3805E4E3DB70C5AE5841561DE"/>
  </w:style>
  <w:style w:type="paragraph" w:customStyle="1" w:styleId="D3276B08A8FC416AA086DDD544791FFB">
    <w:name w:val="D3276B08A8FC416AA086DDD544791FFB"/>
  </w:style>
  <w:style w:type="paragraph" w:customStyle="1" w:styleId="60813CE05F2A4166ABC301D6EEF05D50">
    <w:name w:val="60813CE05F2A4166ABC301D6EEF05D50"/>
  </w:style>
  <w:style w:type="paragraph" w:customStyle="1" w:styleId="4FA5349381034AE6B26F4634D9CE8065">
    <w:name w:val="4FA5349381034AE6B26F4634D9CE8065"/>
  </w:style>
  <w:style w:type="paragraph" w:customStyle="1" w:styleId="28DF11813B784667B11330E478D02F1D">
    <w:name w:val="28DF11813B784667B11330E478D02F1D"/>
  </w:style>
  <w:style w:type="paragraph" w:customStyle="1" w:styleId="E7E66AB0650B424EAED193DA0B6499B0">
    <w:name w:val="E7E66AB0650B424EAED193DA0B6499B0"/>
  </w:style>
  <w:style w:type="paragraph" w:customStyle="1" w:styleId="54E4A6A7BCF74E79A24AC96AA99FE9C8">
    <w:name w:val="54E4A6A7BCF74E79A24AC96AA99FE9C8"/>
  </w:style>
  <w:style w:type="paragraph" w:customStyle="1" w:styleId="EE6037FDE2C94432B63D5D3B6E9DB1BE">
    <w:name w:val="EE6037FDE2C94432B63D5D3B6E9DB1BE"/>
  </w:style>
  <w:style w:type="paragraph" w:customStyle="1" w:styleId="139C218C1E424BCE85EEA0754D6E3F98">
    <w:name w:val="139C218C1E424BCE85EEA0754D6E3F98"/>
  </w:style>
  <w:style w:type="paragraph" w:customStyle="1" w:styleId="A6CAE471387547C784CC447B3735BE46">
    <w:name w:val="A6CAE471387547C784CC447B3735BE46"/>
    <w:rsid w:val="001C5BEF"/>
  </w:style>
  <w:style w:type="paragraph" w:customStyle="1" w:styleId="F43370EC50A944C5B823ED159DAC5252">
    <w:name w:val="F43370EC50A944C5B823ED159DAC5252"/>
    <w:rsid w:val="001C5BEF"/>
  </w:style>
  <w:style w:type="paragraph" w:customStyle="1" w:styleId="93BDBA6BBCAB46B6A8E79AA3E1FAC19C">
    <w:name w:val="93BDBA6BBCAB46B6A8E79AA3E1FAC19C"/>
    <w:rsid w:val="001C5BEF"/>
  </w:style>
  <w:style w:type="paragraph" w:customStyle="1" w:styleId="9C5794BD02F340C1862073BD645F4778">
    <w:name w:val="9C5794BD02F340C1862073BD645F4778"/>
    <w:rsid w:val="001C5BEF"/>
  </w:style>
  <w:style w:type="paragraph" w:customStyle="1" w:styleId="509B2E85FE3F43D18BCDE5E9A36FC04B">
    <w:name w:val="509B2E85FE3F43D18BCDE5E9A36FC04B"/>
    <w:rsid w:val="001C5BEF"/>
  </w:style>
  <w:style w:type="paragraph" w:customStyle="1" w:styleId="C4D8D93A9AF1406499E90AB9549CC4ED">
    <w:name w:val="C4D8D93A9AF1406499E90AB9549CC4ED"/>
    <w:rsid w:val="001C5BEF"/>
  </w:style>
  <w:style w:type="paragraph" w:customStyle="1" w:styleId="DD47E87932FB449CB392C05390428A96">
    <w:name w:val="DD47E87932FB449CB392C05390428A96"/>
    <w:rsid w:val="001C5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D3D0-C3B2-4695-A044-A2B907F5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 Form 3015-1(a) - Chapter 13 Plan WORD TEMPLATE 11.29.2017 v2.1.dotx</Template>
  <TotalTime>0</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2020-02-20T17:14:00Z</dcterms:created>
  <dcterms:modified xsi:type="dcterms:W3CDTF">2020-02-20T17:14:00Z</dcterms:modified>
</cp:coreProperties>
</file>