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78" w:rsidRPr="009E51E5" w:rsidRDefault="00EF7D43" w:rsidP="00571A53">
      <w:pPr>
        <w:pStyle w:val="Heading2"/>
        <w:numPr>
          <w:ilvl w:val="0"/>
          <w:numId w:val="0"/>
        </w:numPr>
        <w:spacing w:after="0" w:line="276" w:lineRule="auto"/>
        <w:ind w:left="720"/>
        <w:jc w:val="center"/>
        <w:rPr>
          <w:rFonts w:cs="Arial"/>
          <w:i w:val="0"/>
          <w:color w:val="000000" w:themeColor="text1"/>
          <w:sz w:val="20"/>
          <w:szCs w:val="20"/>
        </w:rPr>
      </w:pPr>
      <w:bookmarkStart w:id="0" w:name="_GoBack"/>
      <w:bookmarkEnd w:id="0"/>
      <w:r>
        <w:rPr>
          <w:rFonts w:cs="Arial"/>
          <w:i w:val="0"/>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-177800</wp:posOffset>
                </wp:positionV>
                <wp:extent cx="403415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E06C8F" w:rsidRPr="002662D9" w:rsidRDefault="00E06C8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E06C8F" w:rsidRDefault="00E06C8F"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pt;margin-top:-1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" fillcolor="black">
                <v:textbox>
                  <w:txbxContent>
                    <w:p w:rsidR="00E06C8F" w:rsidRPr="002662D9" w:rsidRDefault="00E06C8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E06C8F" w:rsidRDefault="00E06C8F" w:rsidP="00571A53"/>
                  </w:txbxContent>
                </v:textbox>
              </v:shape>
            </w:pict>
          </mc:Fallback>
        </mc:AlternateContent>
      </w:r>
      <w:r w:rsidR="00D40D39">
        <w:rPr>
          <w:rFonts w:cs="Arial"/>
          <w:i w:val="0"/>
          <w:noProof/>
          <w:color w:val="000000" w:themeColor="text1"/>
          <w:sz w:val="20"/>
          <w:szCs w:val="20"/>
        </w:rPr>
        <mc:AlternateContent>
          <mc:Choice Requires="wps">
            <w:drawing>
              <wp:anchor distT="0" distB="0" distL="114300" distR="114300" simplePos="0" relativeHeight="251662336" behindDoc="0" locked="1" layoutInCell="1" allowOverlap="1">
                <wp:simplePos x="0" y="0"/>
                <wp:positionH relativeFrom="column">
                  <wp:posOffset>-129540</wp:posOffset>
                </wp:positionH>
                <wp:positionV relativeFrom="paragraph">
                  <wp:posOffset>-175895</wp:posOffset>
                </wp:positionV>
                <wp:extent cx="4057015" cy="2093595"/>
                <wp:effectExtent l="0" t="0" r="1968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09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06C8F" w:rsidRDefault="00E06C8F" w:rsidP="0044301B">
                            <w:pPr>
                              <w:tabs>
                                <w:tab w:val="left" w:pos="900"/>
                              </w:tabs>
                              <w:spacing w:after="0"/>
                              <w:rPr>
                                <w:bCs/>
                                <w:sz w:val="14"/>
                                <w:szCs w:val="16"/>
                              </w:rPr>
                            </w:pPr>
                          </w:p>
                          <w:p w:rsidR="00E06C8F" w:rsidRDefault="00E06C8F" w:rsidP="0044301B">
                            <w:pPr>
                              <w:tabs>
                                <w:tab w:val="left" w:pos="900"/>
                              </w:tabs>
                              <w:spacing w:after="0"/>
                              <w:rPr>
                                <w:bCs/>
                                <w:sz w:val="14"/>
                                <w:szCs w:val="16"/>
                              </w:rPr>
                            </w:pPr>
                          </w:p>
                          <w:p w:rsidR="00E06C8F" w:rsidRDefault="00E06C8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1" w:name="_Hlk499817914"/>
                            <w:sdt>
                              <w:sdtPr>
                                <w:rPr>
                                  <w:rStyle w:val="arial10"/>
                                </w:rPr>
                                <w:id w:val="841280523"/>
                                <w:placeholder>
                                  <w:docPart w:val="54E4A6A7BCF74E79A24AC96AA99FE9C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rsidR="00E06C8F" w:rsidRPr="00A04775" w:rsidRDefault="006B4E45" w:rsidP="00172FA3">
                            <w:pPr>
                              <w:tabs>
                                <w:tab w:val="left" w:pos="900"/>
                              </w:tabs>
                              <w:spacing w:after="0"/>
                              <w:rPr>
                                <w:bCs/>
                                <w:sz w:val="20"/>
                                <w:szCs w:val="20"/>
                              </w:rPr>
                            </w:pPr>
                            <w:r>
                              <w:rPr>
                                <w:bCs/>
                                <w:sz w:val="20"/>
                                <w:szCs w:val="20"/>
                              </w:rPr>
                              <w:t xml:space="preserve">   </w:t>
                            </w:r>
                            <w:r w:rsidR="00E06C8F">
                              <w:rPr>
                                <w:bCs/>
                                <w:sz w:val="20"/>
                                <w:szCs w:val="20"/>
                              </w:rPr>
                              <w:t xml:space="preserve">              </w:t>
                            </w:r>
                            <w:r w:rsidR="00E06C8F" w:rsidRPr="00A04775">
                              <w:rPr>
                                <w:bCs/>
                                <w:sz w:val="20"/>
                                <w:szCs w:val="20"/>
                              </w:rPr>
                              <w:t>____________________________________</w:t>
                            </w:r>
                          </w:p>
                          <w:p w:rsidR="00E06C8F" w:rsidRPr="006B4E45" w:rsidRDefault="00E06C8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A04775" w:rsidRDefault="00E06C8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EE6037FDE2C94432B63D5D3B6E9DB1BE"/>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rsidR="00E06C8F" w:rsidRDefault="00E06C8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E06C8F" w:rsidRPr="006B4E45" w:rsidRDefault="00E06C8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F766FA" w:rsidRDefault="00E06C8F" w:rsidP="0044301B">
                            <w:pPr>
                              <w:tabs>
                                <w:tab w:val="left" w:pos="2520"/>
                                <w:tab w:val="left" w:pos="7020"/>
                                <w:tab w:val="left" w:pos="10440"/>
                              </w:tabs>
                              <w:spacing w:after="0"/>
                              <w:rPr>
                                <w:rFonts w:cs="Arial"/>
                                <w:bCs/>
                                <w:sz w:val="14"/>
                                <w:szCs w:val="16"/>
                              </w:rPr>
                            </w:pPr>
                          </w:p>
                          <w:p w:rsidR="00E06C8F" w:rsidRPr="00F766FA" w:rsidRDefault="00E06C8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rsidR="00E06C8F" w:rsidRPr="00F766FA" w:rsidRDefault="00E06C8F"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rsidR="00E06C8F" w:rsidRPr="00F766FA" w:rsidRDefault="00E06C8F" w:rsidP="0044301B">
                            <w:pPr>
                              <w:pStyle w:val="cue2"/>
                              <w:tabs>
                                <w:tab w:val="left" w:pos="990"/>
                                <w:tab w:val="left" w:pos="6570"/>
                                <w:tab w:val="left" w:pos="7470"/>
                              </w:tabs>
                              <w:spacing w:before="0" w:after="0"/>
                            </w:pPr>
                          </w:p>
                          <w:p w:rsidR="00E06C8F" w:rsidRPr="001306ED" w:rsidRDefault="00E06C8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139C218C1E424BCE85EEA0754D6E3F9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2pt;margin-top:-13.85pt;width:319.4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W0MwIAAGY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">
                <v:shadow opacity=".5" offset="6pt,6pt"/>
                <v:textbox>
                  <w:txbxContent>
                    <w:p w:rsidR="00E06C8F" w:rsidRDefault="00E06C8F" w:rsidP="0044301B">
                      <w:pPr>
                        <w:tabs>
                          <w:tab w:val="left" w:pos="900"/>
                        </w:tabs>
                        <w:spacing w:after="0"/>
                        <w:rPr>
                          <w:bCs/>
                          <w:sz w:val="14"/>
                          <w:szCs w:val="16"/>
                        </w:rPr>
                      </w:pPr>
                    </w:p>
                    <w:p w:rsidR="00E06C8F" w:rsidRDefault="00E06C8F" w:rsidP="0044301B">
                      <w:pPr>
                        <w:tabs>
                          <w:tab w:val="left" w:pos="900"/>
                        </w:tabs>
                        <w:spacing w:after="0"/>
                        <w:rPr>
                          <w:bCs/>
                          <w:sz w:val="14"/>
                          <w:szCs w:val="16"/>
                        </w:rPr>
                      </w:pPr>
                    </w:p>
                    <w:p w:rsidR="00E06C8F" w:rsidRDefault="00E06C8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2" w:name="_Hlk499817914"/>
                      <w:sdt>
                        <w:sdtPr>
                          <w:rPr>
                            <w:rStyle w:val="arial10"/>
                          </w:rPr>
                          <w:id w:val="841280523"/>
                          <w:placeholder>
                            <w:docPart w:val="54E4A6A7BCF74E79A24AC96AA99FE9C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2"/>
                    </w:p>
                    <w:p w:rsidR="00E06C8F" w:rsidRPr="00A04775" w:rsidRDefault="006B4E45" w:rsidP="00172FA3">
                      <w:pPr>
                        <w:tabs>
                          <w:tab w:val="left" w:pos="900"/>
                        </w:tabs>
                        <w:spacing w:after="0"/>
                        <w:rPr>
                          <w:bCs/>
                          <w:sz w:val="20"/>
                          <w:szCs w:val="20"/>
                        </w:rPr>
                      </w:pPr>
                      <w:r>
                        <w:rPr>
                          <w:bCs/>
                          <w:sz w:val="20"/>
                          <w:szCs w:val="20"/>
                        </w:rPr>
                        <w:t xml:space="preserve">   </w:t>
                      </w:r>
                      <w:r w:rsidR="00E06C8F">
                        <w:rPr>
                          <w:bCs/>
                          <w:sz w:val="20"/>
                          <w:szCs w:val="20"/>
                        </w:rPr>
                        <w:t xml:space="preserve">              </w:t>
                      </w:r>
                      <w:r w:rsidR="00E06C8F" w:rsidRPr="00A04775">
                        <w:rPr>
                          <w:bCs/>
                          <w:sz w:val="20"/>
                          <w:szCs w:val="20"/>
                        </w:rPr>
                        <w:t>____________________________________</w:t>
                      </w:r>
                    </w:p>
                    <w:p w:rsidR="00E06C8F" w:rsidRPr="006B4E45" w:rsidRDefault="00E06C8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A04775" w:rsidRDefault="00E06C8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EE6037FDE2C94432B63D5D3B6E9DB1BE"/>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rsidR="00E06C8F" w:rsidRDefault="00E06C8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E06C8F" w:rsidRPr="006B4E45" w:rsidRDefault="00E06C8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E06C8F" w:rsidRPr="00F766FA" w:rsidRDefault="00E06C8F" w:rsidP="0044301B">
                      <w:pPr>
                        <w:tabs>
                          <w:tab w:val="left" w:pos="2520"/>
                          <w:tab w:val="left" w:pos="7020"/>
                          <w:tab w:val="left" w:pos="10440"/>
                        </w:tabs>
                        <w:spacing w:after="0"/>
                        <w:rPr>
                          <w:rFonts w:cs="Arial"/>
                          <w:bCs/>
                          <w:sz w:val="14"/>
                          <w:szCs w:val="16"/>
                        </w:rPr>
                      </w:pPr>
                    </w:p>
                    <w:p w:rsidR="00E06C8F" w:rsidRPr="00F766FA" w:rsidRDefault="00E06C8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rsidR="00E06C8F" w:rsidRPr="00F766FA" w:rsidRDefault="00E06C8F"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rsidR="00E06C8F" w:rsidRPr="00F766FA" w:rsidRDefault="00E06C8F" w:rsidP="0044301B">
                      <w:pPr>
                        <w:pStyle w:val="cue2"/>
                        <w:tabs>
                          <w:tab w:val="left" w:pos="990"/>
                          <w:tab w:val="left" w:pos="6570"/>
                          <w:tab w:val="left" w:pos="7470"/>
                        </w:tabs>
                        <w:spacing w:before="0" w:after="0"/>
                      </w:pPr>
                    </w:p>
                    <w:p w:rsidR="00E06C8F" w:rsidRPr="001306ED" w:rsidRDefault="00E06C8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139C218C1E424BCE85EEA0754D6E3F98"/>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v:textbox>
                <w10:anchorlock/>
              </v:shape>
            </w:pict>
          </mc:Fallback>
        </mc:AlternateContent>
      </w:r>
    </w:p>
    <w:p w:rsidR="00546278" w:rsidRDefault="00546278"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Default="00571A53" w:rsidP="00546278">
      <w:pPr>
        <w:spacing w:after="180"/>
        <w:rPr>
          <w:color w:val="000000" w:themeColor="text1"/>
        </w:rPr>
      </w:pPr>
    </w:p>
    <w:p w:rsidR="00571A53" w:rsidRPr="00571A53" w:rsidRDefault="00571A53" w:rsidP="00546278">
      <w:pPr>
        <w:spacing w:after="180"/>
        <w:rPr>
          <w:color w:val="000000" w:themeColor="text1"/>
          <w:szCs w:val="16"/>
        </w:rPr>
      </w:pPr>
    </w:p>
    <w:p w:rsidR="001306ED" w:rsidRDefault="001306ED" w:rsidP="001306ED">
      <w:pPr>
        <w:pStyle w:val="plantext"/>
      </w:pPr>
    </w:p>
    <w:p w:rsidR="00467C72" w:rsidRDefault="00D5476F" w:rsidP="0070435A">
      <w:pPr>
        <w:keepNext/>
        <w:widowControl w:val="0"/>
        <w:pBdr>
          <w:bottom w:val="single" w:sz="4" w:space="1" w:color="auto"/>
        </w:pBdr>
        <w:tabs>
          <w:tab w:val="left" w:pos="2340"/>
          <w:tab w:val="left" w:pos="2880"/>
          <w:tab w:val="left" w:pos="8640"/>
          <w:tab w:val="left" w:pos="10530"/>
          <w:tab w:val="left" w:pos="10710"/>
        </w:tabs>
        <w:autoSpaceDE w:val="0"/>
        <w:autoSpaceDN w:val="0"/>
        <w:adjustRightInd w:val="0"/>
        <w:spacing w:before="360" w:after="0" w:line="240" w:lineRule="auto"/>
        <w:ind w:right="8190"/>
        <w:outlineLvl w:val="0"/>
        <w:rPr>
          <w:rFonts w:eastAsiaTheme="minorEastAsia" w:cs="Arial"/>
          <w:bCs/>
          <w:iCs/>
          <w:color w:val="000000" w:themeColor="text1"/>
          <w:kern w:val="32"/>
          <w:sz w:val="26"/>
          <w:szCs w:val="26"/>
        </w:rPr>
      </w:pPr>
      <w:r w:rsidRPr="00D5476F">
        <w:rPr>
          <w:rFonts w:eastAsia="Times New Roman" w:cs="Arial"/>
          <w:bCs/>
          <w:color w:val="000000" w:themeColor="text1"/>
          <w:kern w:val="32"/>
          <w:sz w:val="26"/>
          <w:szCs w:val="26"/>
        </w:rPr>
        <w:t xml:space="preserve">Local Form </w:t>
      </w:r>
      <w:r w:rsidR="00D40D39">
        <w:rPr>
          <w:rFonts w:ascii="Arial Black" w:eastAsia="Times New Roman" w:hAnsi="Arial Black" w:cs="Arial"/>
          <w:noProof/>
          <w:color w:val="000000" w:themeColor="text1"/>
          <w:kern w:val="32"/>
          <w:sz w:val="26"/>
          <w:szCs w:val="26"/>
        </w:rPr>
        <mc:AlternateContent>
          <mc:Choice Requires="wps">
            <w:drawing>
              <wp:anchor distT="0" distB="0" distL="114300" distR="114300" simplePos="0" relativeHeight="251659264" behindDoc="0" locked="1" layoutInCell="1" allowOverlap="1">
                <wp:simplePos x="0" y="0"/>
                <wp:positionH relativeFrom="column">
                  <wp:posOffset>5044440</wp:posOffset>
                </wp:positionH>
                <wp:positionV relativeFrom="paragraph">
                  <wp:posOffset>-1548130</wp:posOffset>
                </wp:positionV>
                <wp:extent cx="1935480" cy="16135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1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06C8F" w:rsidRDefault="00A20516"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1"/>
                                  <w14:checkedState w14:val="2612" w14:font="MS Gothic"/>
                                  <w14:uncheckedState w14:val="2610" w14:font="MS Gothic"/>
                                </w14:checkbox>
                              </w:sdtPr>
                              <w:sdtEndPr/>
                              <w:sdtContent>
                                <w:r w:rsidR="00D77F6D">
                                  <w:rPr>
                                    <w:rFonts w:ascii="MS Gothic" w:eastAsia="MS Gothic" w:hAnsi="MS Gothic" w:hint="eastAsia"/>
                                    <w:sz w:val="24"/>
                                    <w:szCs w:val="24"/>
                                  </w:rPr>
                                  <w:t>☒</w:t>
                                </w:r>
                              </w:sdtContent>
                            </w:sdt>
                            <w:r w:rsidR="00E06C8F">
                              <w:rPr>
                                <w:sz w:val="24"/>
                                <w:szCs w:val="24"/>
                              </w:rPr>
                              <w:tab/>
                            </w:r>
                            <w:r w:rsidR="00E06C8F" w:rsidRPr="00996C72">
                              <w:rPr>
                                <w:sz w:val="18"/>
                                <w:szCs w:val="18"/>
                              </w:rPr>
                              <w:t xml:space="preserve">Check if this is an amended </w:t>
                            </w:r>
                            <w:r w:rsidR="00E06C8F">
                              <w:rPr>
                                <w:sz w:val="18"/>
                                <w:szCs w:val="18"/>
                              </w:rPr>
                              <w:t>plan</w:t>
                            </w:r>
                            <w:r w:rsidR="00E06C8F" w:rsidRPr="009E51E5">
                              <w:rPr>
                                <w:color w:val="000000" w:themeColor="text1"/>
                                <w:sz w:val="18"/>
                                <w:szCs w:val="18"/>
                              </w:rPr>
                              <w:t>, and list below the sections of the plan that have been changed.</w:t>
                            </w:r>
                          </w:p>
                          <w:p w:rsidR="00E06C8F" w:rsidRPr="009E51E5" w:rsidRDefault="00E06C8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E06C8F" w:rsidTr="00B50D8E">
                              <w:tc>
                                <w:tcPr>
                                  <w:tcW w:w="2340" w:type="dxa"/>
                                  <w:tcBorders>
                                    <w:bottom w:val="single" w:sz="4" w:space="0" w:color="auto"/>
                                  </w:tcBorders>
                                </w:tcPr>
                                <w:p w:rsidR="00E06C8F" w:rsidRPr="00D77F6D" w:rsidRDefault="00A20516" w:rsidP="00B50D8E">
                                  <w:pPr>
                                    <w:pStyle w:val="cue2"/>
                                    <w:spacing w:after="0"/>
                                    <w:ind w:right="-282"/>
                                    <w:rPr>
                                      <w:sz w:val="16"/>
                                    </w:rPr>
                                  </w:pPr>
                                  <w:sdt>
                                    <w:sdtPr>
                                      <w:rPr>
                                        <w:rStyle w:val="arial10"/>
                                        <w:sz w:val="16"/>
                                      </w:rPr>
                                      <w:id w:val="-1033417968"/>
                                      <w:temporary/>
                                      <w:showingPlcHdr/>
                                    </w:sdtPr>
                                    <w:sdtEndPr>
                                      <w:rPr>
                                        <w:rStyle w:val="DefaultParagraphFont"/>
                                        <w:bCs w:val="0"/>
                                      </w:rPr>
                                    </w:sdtEndPr>
                                    <w:sdtContent>
                                      <w:r w:rsidR="00D77F6D" w:rsidRPr="00D77F6D">
                                        <w:rPr>
                                          <w:rStyle w:val="PlaceholderText"/>
                                          <w:color w:val="D9D9D9" w:themeColor="background1" w:themeShade="D9"/>
                                          <w:sz w:val="16"/>
                                        </w:rPr>
                                        <w:t>Click or tap here to enter text</w:t>
                                      </w:r>
                                    </w:sdtContent>
                                  </w:sdt>
                                </w:p>
                              </w:tc>
                            </w:tr>
                            <w:tr w:rsidR="00E06C8F" w:rsidTr="00B50D8E">
                              <w:tc>
                                <w:tcPr>
                                  <w:tcW w:w="2340" w:type="dxa"/>
                                  <w:tcBorders>
                                    <w:top w:val="single" w:sz="4" w:space="0" w:color="auto"/>
                                    <w:bottom w:val="single" w:sz="4" w:space="0" w:color="auto"/>
                                  </w:tcBorders>
                                </w:tcPr>
                                <w:p w:rsidR="00E06C8F" w:rsidRDefault="00A20516" w:rsidP="00B50D8E">
                                  <w:pPr>
                                    <w:pStyle w:val="cue2"/>
                                    <w:spacing w:after="0"/>
                                    <w:ind w:right="-282"/>
                                  </w:pPr>
                                  <w:sdt>
                                    <w:sdtPr>
                                      <w:rPr>
                                        <w:rStyle w:val="arial10"/>
                                        <w:sz w:val="16"/>
                                      </w:rPr>
                                      <w:id w:val="309683349"/>
                                      <w:temporary/>
                                      <w:showingPlcHdr/>
                                    </w:sdtPr>
                                    <w:sdtEndPr>
                                      <w:rPr>
                                        <w:rStyle w:val="DefaultParagraphFont"/>
                                        <w:bCs w:val="0"/>
                                      </w:rPr>
                                    </w:sdtEndPr>
                                    <w:sdtContent>
                                      <w:r w:rsidR="00D77F6D" w:rsidRPr="00D77F6D">
                                        <w:rPr>
                                          <w:rStyle w:val="PlaceholderText"/>
                                          <w:color w:val="D9D9D9" w:themeColor="background1" w:themeShade="D9"/>
                                          <w:sz w:val="16"/>
                                        </w:rPr>
                                        <w:t>Click or tap here to enter text</w:t>
                                      </w:r>
                                    </w:sdtContent>
                                  </w:sdt>
                                </w:p>
                              </w:tc>
                            </w:tr>
                            <w:tr w:rsidR="00E06C8F" w:rsidTr="00AA6790">
                              <w:trPr>
                                <w:trHeight w:val="347"/>
                              </w:trPr>
                              <w:tc>
                                <w:tcPr>
                                  <w:tcW w:w="2340" w:type="dxa"/>
                                  <w:tcBorders>
                                    <w:top w:val="single" w:sz="4" w:space="0" w:color="auto"/>
                                  </w:tcBorders>
                                </w:tcPr>
                                <w:p w:rsidR="00E06C8F" w:rsidRDefault="00A20516" w:rsidP="00B50D8E">
                                  <w:pPr>
                                    <w:pStyle w:val="cue2"/>
                                    <w:spacing w:after="0"/>
                                  </w:pPr>
                                  <w:sdt>
                                    <w:sdtPr>
                                      <w:rPr>
                                        <w:rStyle w:val="arial10"/>
                                        <w:sz w:val="16"/>
                                      </w:rPr>
                                      <w:id w:val="1947649304"/>
                                      <w:temporary/>
                                      <w:showingPlcHdr/>
                                    </w:sdtPr>
                                    <w:sdtEndPr>
                                      <w:rPr>
                                        <w:rStyle w:val="DefaultParagraphFont"/>
                                        <w:bCs w:val="0"/>
                                      </w:rPr>
                                    </w:sdtEndPr>
                                    <w:sdtContent>
                                      <w:r w:rsidR="00D77F6D" w:rsidRPr="00AA6790">
                                        <w:rPr>
                                          <w:rStyle w:val="PlaceholderText"/>
                                          <w:color w:val="D9D9D9" w:themeColor="background1" w:themeShade="D9"/>
                                          <w:sz w:val="16"/>
                                          <w:u w:val="single"/>
                                        </w:rPr>
                                        <w:t>Click or tap here to enter text</w:t>
                                      </w:r>
                                    </w:sdtContent>
                                  </w:sdt>
                                </w:p>
                              </w:tc>
                            </w:tr>
                          </w:tbl>
                          <w:p w:rsidR="00E06C8F" w:rsidRDefault="00E06C8F" w:rsidP="00E73AE9">
                            <w:pPr>
                              <w:pStyle w:val="cue2"/>
                              <w:spacing w:after="0"/>
                              <w:ind w:left="270" w:hanging="270"/>
                            </w:pPr>
                          </w:p>
                          <w:p w:rsidR="00E06C8F" w:rsidRPr="002430FD" w:rsidRDefault="00E06C8F" w:rsidP="00B50D8E">
                            <w:pPr>
                              <w:pStyle w:val="cue2"/>
                              <w:spacing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7.2pt;margin-top:-121.9pt;width:152.4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" stroked="f">
                <v:shadow opacity=".5" offset="6pt,6pt"/>
                <v:textbox>
                  <w:txbxContent>
                    <w:p w:rsidR="00E06C8F" w:rsidRDefault="00A20516"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1"/>
                            <w14:checkedState w14:val="2612" w14:font="MS Gothic"/>
                            <w14:uncheckedState w14:val="2610" w14:font="MS Gothic"/>
                          </w14:checkbox>
                        </w:sdtPr>
                        <w:sdtEndPr/>
                        <w:sdtContent>
                          <w:r w:rsidR="00D77F6D">
                            <w:rPr>
                              <w:rFonts w:ascii="MS Gothic" w:eastAsia="MS Gothic" w:hAnsi="MS Gothic" w:hint="eastAsia"/>
                              <w:sz w:val="24"/>
                              <w:szCs w:val="24"/>
                            </w:rPr>
                            <w:t>☒</w:t>
                          </w:r>
                        </w:sdtContent>
                      </w:sdt>
                      <w:r w:rsidR="00E06C8F">
                        <w:rPr>
                          <w:sz w:val="24"/>
                          <w:szCs w:val="24"/>
                        </w:rPr>
                        <w:tab/>
                      </w:r>
                      <w:r w:rsidR="00E06C8F" w:rsidRPr="00996C72">
                        <w:rPr>
                          <w:sz w:val="18"/>
                          <w:szCs w:val="18"/>
                        </w:rPr>
                        <w:t xml:space="preserve">Check if this is an amended </w:t>
                      </w:r>
                      <w:r w:rsidR="00E06C8F">
                        <w:rPr>
                          <w:sz w:val="18"/>
                          <w:szCs w:val="18"/>
                        </w:rPr>
                        <w:t>plan</w:t>
                      </w:r>
                      <w:r w:rsidR="00E06C8F" w:rsidRPr="009E51E5">
                        <w:rPr>
                          <w:color w:val="000000" w:themeColor="text1"/>
                          <w:sz w:val="18"/>
                          <w:szCs w:val="18"/>
                        </w:rPr>
                        <w:t>, and list below the sections of the plan that have been changed.</w:t>
                      </w:r>
                    </w:p>
                    <w:p w:rsidR="00E06C8F" w:rsidRPr="009E51E5" w:rsidRDefault="00E06C8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E06C8F" w:rsidTr="00B50D8E">
                        <w:tc>
                          <w:tcPr>
                            <w:tcW w:w="2340" w:type="dxa"/>
                            <w:tcBorders>
                              <w:bottom w:val="single" w:sz="4" w:space="0" w:color="auto"/>
                            </w:tcBorders>
                          </w:tcPr>
                          <w:p w:rsidR="00E06C8F" w:rsidRPr="00D77F6D" w:rsidRDefault="00A20516" w:rsidP="00B50D8E">
                            <w:pPr>
                              <w:pStyle w:val="cue2"/>
                              <w:spacing w:after="0"/>
                              <w:ind w:right="-282"/>
                              <w:rPr>
                                <w:sz w:val="16"/>
                              </w:rPr>
                            </w:pPr>
                            <w:sdt>
                              <w:sdtPr>
                                <w:rPr>
                                  <w:rStyle w:val="arial10"/>
                                  <w:sz w:val="16"/>
                                </w:rPr>
                                <w:id w:val="-1033417968"/>
                                <w:temporary/>
                                <w:showingPlcHdr/>
                              </w:sdtPr>
                              <w:sdtEndPr>
                                <w:rPr>
                                  <w:rStyle w:val="DefaultParagraphFont"/>
                                  <w:bCs w:val="0"/>
                                </w:rPr>
                              </w:sdtEndPr>
                              <w:sdtContent>
                                <w:r w:rsidR="00D77F6D" w:rsidRPr="00D77F6D">
                                  <w:rPr>
                                    <w:rStyle w:val="PlaceholderText"/>
                                    <w:color w:val="D9D9D9" w:themeColor="background1" w:themeShade="D9"/>
                                    <w:sz w:val="16"/>
                                  </w:rPr>
                                  <w:t>Click or tap here to enter text</w:t>
                                </w:r>
                              </w:sdtContent>
                            </w:sdt>
                          </w:p>
                        </w:tc>
                      </w:tr>
                      <w:tr w:rsidR="00E06C8F" w:rsidTr="00B50D8E">
                        <w:tc>
                          <w:tcPr>
                            <w:tcW w:w="2340" w:type="dxa"/>
                            <w:tcBorders>
                              <w:top w:val="single" w:sz="4" w:space="0" w:color="auto"/>
                              <w:bottom w:val="single" w:sz="4" w:space="0" w:color="auto"/>
                            </w:tcBorders>
                          </w:tcPr>
                          <w:p w:rsidR="00E06C8F" w:rsidRDefault="00A20516" w:rsidP="00B50D8E">
                            <w:pPr>
                              <w:pStyle w:val="cue2"/>
                              <w:spacing w:after="0"/>
                              <w:ind w:right="-282"/>
                            </w:pPr>
                            <w:sdt>
                              <w:sdtPr>
                                <w:rPr>
                                  <w:rStyle w:val="arial10"/>
                                  <w:sz w:val="16"/>
                                </w:rPr>
                                <w:id w:val="309683349"/>
                                <w:temporary/>
                                <w:showingPlcHdr/>
                              </w:sdtPr>
                              <w:sdtEndPr>
                                <w:rPr>
                                  <w:rStyle w:val="DefaultParagraphFont"/>
                                  <w:bCs w:val="0"/>
                                </w:rPr>
                              </w:sdtEndPr>
                              <w:sdtContent>
                                <w:r w:rsidR="00D77F6D" w:rsidRPr="00D77F6D">
                                  <w:rPr>
                                    <w:rStyle w:val="PlaceholderText"/>
                                    <w:color w:val="D9D9D9" w:themeColor="background1" w:themeShade="D9"/>
                                    <w:sz w:val="16"/>
                                  </w:rPr>
                                  <w:t>Click or tap here to enter text</w:t>
                                </w:r>
                              </w:sdtContent>
                            </w:sdt>
                          </w:p>
                        </w:tc>
                      </w:tr>
                      <w:tr w:rsidR="00E06C8F" w:rsidTr="00AA6790">
                        <w:trPr>
                          <w:trHeight w:val="347"/>
                        </w:trPr>
                        <w:tc>
                          <w:tcPr>
                            <w:tcW w:w="2340" w:type="dxa"/>
                            <w:tcBorders>
                              <w:top w:val="single" w:sz="4" w:space="0" w:color="auto"/>
                            </w:tcBorders>
                          </w:tcPr>
                          <w:p w:rsidR="00E06C8F" w:rsidRDefault="00A20516" w:rsidP="00B50D8E">
                            <w:pPr>
                              <w:pStyle w:val="cue2"/>
                              <w:spacing w:after="0"/>
                            </w:pPr>
                            <w:sdt>
                              <w:sdtPr>
                                <w:rPr>
                                  <w:rStyle w:val="arial10"/>
                                  <w:sz w:val="16"/>
                                </w:rPr>
                                <w:id w:val="1947649304"/>
                                <w:temporary/>
                                <w:showingPlcHdr/>
                              </w:sdtPr>
                              <w:sdtEndPr>
                                <w:rPr>
                                  <w:rStyle w:val="DefaultParagraphFont"/>
                                  <w:bCs w:val="0"/>
                                </w:rPr>
                              </w:sdtEndPr>
                              <w:sdtContent>
                                <w:r w:rsidR="00D77F6D" w:rsidRPr="00AA6790">
                                  <w:rPr>
                                    <w:rStyle w:val="PlaceholderText"/>
                                    <w:color w:val="D9D9D9" w:themeColor="background1" w:themeShade="D9"/>
                                    <w:sz w:val="16"/>
                                    <w:u w:val="single"/>
                                  </w:rPr>
                                  <w:t>Click or tap here to enter text</w:t>
                                </w:r>
                              </w:sdtContent>
                            </w:sdt>
                          </w:p>
                        </w:tc>
                      </w:tr>
                    </w:tbl>
                    <w:p w:rsidR="00E06C8F" w:rsidRDefault="00E06C8F" w:rsidP="00E73AE9">
                      <w:pPr>
                        <w:pStyle w:val="cue2"/>
                        <w:spacing w:after="0"/>
                        <w:ind w:left="270" w:hanging="270"/>
                      </w:pPr>
                    </w:p>
                    <w:p w:rsidR="00E06C8F" w:rsidRPr="002430FD" w:rsidRDefault="00E06C8F" w:rsidP="00B50D8E">
                      <w:pPr>
                        <w:pStyle w:val="cue2"/>
                        <w:spacing w:after="0"/>
                        <w:ind w:left="270" w:hanging="270"/>
                      </w:pPr>
                    </w:p>
                  </w:txbxContent>
                </v:textbox>
                <w10:anchorlock/>
              </v:shape>
            </w:pict>
          </mc:Fallback>
        </mc:AlternateContent>
      </w:r>
      <w:r w:rsidR="00262DBB">
        <w:rPr>
          <w:rFonts w:eastAsia="Times New Roman" w:cs="Arial"/>
          <w:bCs/>
          <w:color w:val="000000" w:themeColor="text1"/>
          <w:kern w:val="32"/>
          <w:sz w:val="26"/>
          <w:szCs w:val="26"/>
        </w:rPr>
        <w:t>3015-</w:t>
      </w:r>
      <w:r w:rsidRPr="00D5476F">
        <w:rPr>
          <w:rFonts w:eastAsia="Times New Roman" w:cs="Arial"/>
          <w:bCs/>
          <w:color w:val="000000" w:themeColor="text1"/>
          <w:kern w:val="32"/>
          <w:sz w:val="26"/>
          <w:szCs w:val="26"/>
        </w:rPr>
        <w:t>1</w:t>
      </w:r>
      <w:r w:rsidR="00606F4E">
        <w:rPr>
          <w:rFonts w:eastAsia="Times New Roman" w:cs="Arial"/>
          <w:bCs/>
          <w:color w:val="000000" w:themeColor="text1"/>
          <w:kern w:val="32"/>
          <w:sz w:val="26"/>
          <w:szCs w:val="26"/>
        </w:rPr>
        <w:t>(a)</w:t>
      </w:r>
    </w:p>
    <w:p w:rsidR="00546278" w:rsidRPr="009E51E5" w:rsidRDefault="00546278" w:rsidP="00BD3BCA">
      <w:pPr>
        <w:keepNext/>
        <w:widowControl w:val="0"/>
        <w:pBdr>
          <w:bottom w:val="single" w:sz="18" w:space="1" w:color="auto"/>
        </w:pBdr>
        <w:tabs>
          <w:tab w:val="left" w:pos="936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6B2CC8">
        <w:rPr>
          <w:rFonts w:eastAsia="Times New Roman" w:cs="Arial"/>
          <w:b/>
          <w:bCs/>
          <w:color w:val="000000" w:themeColor="text1"/>
          <w:kern w:val="32"/>
          <w:sz w:val="18"/>
          <w:szCs w:val="20"/>
        </w:rPr>
        <w:t>12/17</w:t>
      </w:r>
      <w:r w:rsidR="00BD3BCA">
        <w:rPr>
          <w:rFonts w:eastAsia="Times New Roman" w:cs="Arial"/>
          <w:b/>
          <w:bCs/>
          <w:color w:val="000000" w:themeColor="text1"/>
          <w:kern w:val="32"/>
          <w:sz w:val="18"/>
          <w:szCs w:val="20"/>
        </w:rPr>
        <w:t xml:space="preserve"> (rev. 02/20)</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rsidTr="00546278">
        <w:trPr>
          <w:trHeight w:val="360"/>
        </w:trPr>
        <w:tc>
          <w:tcPr>
            <w:tcW w:w="810" w:type="dxa"/>
            <w:shd w:val="clear" w:color="auto" w:fill="000000"/>
            <w:tcMar>
              <w:right w:w="14" w:type="dxa"/>
            </w:tcMar>
            <w:vAlign w:val="center"/>
          </w:tcPr>
          <w:p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rsidR="001306ED" w:rsidRDefault="001306ED" w:rsidP="001306ED">
      <w:pPr>
        <w:pStyle w:val="plantext"/>
      </w:pPr>
    </w:p>
    <w:p w:rsidR="00546278" w:rsidRPr="009E51E5" w:rsidRDefault="00546278" w:rsidP="002773C9">
      <w:pPr>
        <w:pStyle w:val="tableentry"/>
        <w:tabs>
          <w:tab w:val="clear" w:pos="216"/>
          <w:tab w:val="left" w:pos="1260"/>
        </w:tabs>
        <w:spacing w:before="0" w:after="120"/>
        <w:ind w:left="1080" w:right="-90" w:hanging="1080"/>
        <w:rPr>
          <w:b/>
          <w:color w:val="000000" w:themeColor="text1"/>
        </w:rPr>
      </w:pPr>
      <w:r w:rsidRPr="009E51E5">
        <w:rPr>
          <w:b/>
          <w:color w:val="000000" w:themeColor="text1"/>
        </w:rPr>
        <w:t xml:space="preserve">To Debtors: </w:t>
      </w:r>
      <w:r w:rsidR="002F2E46">
        <w:rPr>
          <w:b/>
          <w:color w:val="000000" w:themeColor="text1"/>
        </w:rPr>
        <w:t xml:space="preserve">   </w:t>
      </w:r>
      <w:r w:rsidRPr="009E51E5">
        <w:rPr>
          <w:b/>
          <w:color w:val="000000" w:themeColor="text1"/>
        </w:rPr>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rsidR="00546278" w:rsidRPr="001306ED" w:rsidRDefault="00546278" w:rsidP="001306ED">
      <w:pPr>
        <w:pStyle w:val="plantext"/>
        <w:ind w:left="1080" w:firstLine="28"/>
        <w:rPr>
          <w:i/>
        </w:rPr>
      </w:pPr>
      <w:r w:rsidRPr="001306ED">
        <w:rPr>
          <w:i/>
        </w:rPr>
        <w:t>In the following notice to creditors, you must check each box that applies.</w:t>
      </w:r>
    </w:p>
    <w:p w:rsidR="00546278" w:rsidRPr="009E51E5" w:rsidRDefault="00546278" w:rsidP="001306ED">
      <w:pPr>
        <w:pStyle w:val="planheading"/>
      </w:pPr>
      <w:r w:rsidRPr="009E51E5">
        <w:t>To Creditors:</w:t>
      </w:r>
      <w:r w:rsidR="002F2E46">
        <w:t xml:space="preserve">  </w:t>
      </w:r>
      <w:r w:rsidRPr="009E51E5">
        <w:t xml:space="preserve">Your rights may be affected by this plan. Your claim may be reduced, modified, or eliminated. </w:t>
      </w:r>
    </w:p>
    <w:p w:rsidR="00546278" w:rsidRPr="009E51E5" w:rsidRDefault="00546278" w:rsidP="001306ED">
      <w:pPr>
        <w:pStyle w:val="plantext"/>
        <w:ind w:left="1080"/>
      </w:pPr>
      <w:r w:rsidRPr="009E51E5">
        <w:t xml:space="preserve">You should read this plan carefully and discuss it with your attorney if you have one in this bankruptcy case. If you do not have an attorney, you may wish to consult one. </w:t>
      </w:r>
    </w:p>
    <w:p w:rsidR="00546278" w:rsidRPr="009E51E5" w:rsidRDefault="00546278" w:rsidP="001306ED">
      <w:pPr>
        <w:pStyle w:val="plantext"/>
        <w:ind w:left="1080"/>
      </w:pPr>
      <w:r w:rsidRPr="009E51E5">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rsidR="00546278" w:rsidRPr="001306ED" w:rsidRDefault="00546278" w:rsidP="001306ED">
      <w:pPr>
        <w:pStyle w:val="plantext"/>
        <w:ind w:left="1080"/>
        <w:rPr>
          <w:b/>
          <w:i/>
        </w:rPr>
      </w:pPr>
      <w:r w:rsidRPr="009E51E5">
        <w:t xml:space="preserve">The following matters may be of particular importance. </w:t>
      </w:r>
      <w:r w:rsidR="00963827" w:rsidRPr="001306ED">
        <w:rPr>
          <w:b/>
          <w:i/>
        </w:rPr>
        <w:t xml:space="preserve">Debtors must check </w:t>
      </w:r>
      <w:r w:rsidR="00AB5C35" w:rsidRPr="001306ED">
        <w:rPr>
          <w:b/>
          <w:i/>
        </w:rPr>
        <w:t>one</w:t>
      </w:r>
      <w:r w:rsidRPr="001306ED">
        <w:rPr>
          <w:b/>
          <w:i/>
        </w:rPr>
        <w:t xml:space="preserve"> box </w:t>
      </w:r>
      <w:r w:rsidR="00AB5C35" w:rsidRPr="001306ED">
        <w:rPr>
          <w:b/>
          <w:i/>
        </w:rPr>
        <w:t xml:space="preserve">on each line </w:t>
      </w:r>
      <w:r w:rsidRPr="001306ED">
        <w:rPr>
          <w:b/>
          <w:i/>
        </w:rPr>
        <w:t xml:space="preserve">to state whether or not the plan includes each of the following items.  </w:t>
      </w:r>
      <w:r w:rsidR="00963827" w:rsidRPr="001306ED">
        <w:rPr>
          <w:b/>
          <w:i/>
        </w:rPr>
        <w:t xml:space="preserve">If an </w:t>
      </w:r>
      <w:r w:rsidRPr="001306ED">
        <w:rPr>
          <w:b/>
          <w:i/>
        </w:rPr>
        <w:t>item</w:t>
      </w:r>
      <w:r w:rsidR="00963827" w:rsidRPr="001306ED">
        <w:rPr>
          <w:b/>
          <w:i/>
        </w:rPr>
        <w:t xml:space="preserve"> is</w:t>
      </w:r>
      <w:r w:rsidRPr="001306ED">
        <w:rPr>
          <w:b/>
          <w:i/>
        </w:rPr>
        <w:t xml:space="preserve"> checked as “Not Included</w:t>
      </w:r>
      <w:r w:rsidR="00E41F48" w:rsidRPr="001306ED">
        <w:rPr>
          <w:b/>
          <w:i/>
        </w:rPr>
        <w:t>”</w:t>
      </w:r>
      <w:r w:rsidR="00AB5C35" w:rsidRPr="001306ED">
        <w:rPr>
          <w:b/>
          <w:i/>
        </w:rPr>
        <w:t xml:space="preserve"> or if both boxes are checked</w:t>
      </w:r>
      <w:r w:rsidR="00A3330D" w:rsidRPr="001306ED">
        <w:rPr>
          <w:b/>
          <w:i/>
        </w:rPr>
        <w:t>,</w:t>
      </w:r>
      <w:r w:rsidRPr="001306ED">
        <w:rPr>
          <w:b/>
          <w:i/>
        </w:rPr>
        <w:t xml:space="preserve"> </w:t>
      </w:r>
      <w:r w:rsidR="00963827" w:rsidRPr="001306ED">
        <w:rPr>
          <w:b/>
          <w:i/>
        </w:rPr>
        <w:t xml:space="preserve">the provision </w:t>
      </w:r>
      <w:r w:rsidRPr="001306ED">
        <w:rPr>
          <w:b/>
          <w:i/>
        </w:rPr>
        <w:t>will be ineffective if set out later in the plan.</w:t>
      </w:r>
    </w:p>
    <w:p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eastAsia="Times New Roman"/>
          <w:i/>
          <w:color w:val="000000" w:themeColor="text1"/>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1.1</w:t>
            </w:r>
          </w:p>
        </w:tc>
        <w:tc>
          <w:tcPr>
            <w:tcW w:w="7647" w:type="dxa"/>
          </w:tcPr>
          <w:p w:rsidR="00546278" w:rsidRPr="002F2E46" w:rsidRDefault="00546278" w:rsidP="002F2E46">
            <w:pPr>
              <w:pStyle w:val="planheading"/>
              <w:rPr>
                <w:szCs w:val="16"/>
                <w:shd w:val="clear" w:color="auto" w:fill="FFFFFF"/>
              </w:rPr>
            </w:pPr>
            <w:r w:rsidRPr="002F2E46">
              <w:rPr>
                <w:szCs w:val="16"/>
              </w:rPr>
              <w:t>A limit on the amount of a secured claim, set out in Section 3.2, which may result in a partial payment or no payment at all to the secured creditor</w:t>
            </w:r>
          </w:p>
        </w:tc>
        <w:tc>
          <w:tcPr>
            <w:tcW w:w="1190" w:type="dxa"/>
          </w:tcPr>
          <w:p w:rsidR="00546278" w:rsidRPr="002F2E46" w:rsidRDefault="00A20516"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393096426"/>
                <w14:checkbox>
                  <w14:checked w14:val="0"/>
                  <w14:checkedState w14:val="2612" w14:font="MS Gothic"/>
                  <w14:uncheckedState w14:val="2610" w14:font="MS Gothic"/>
                </w14:checkbox>
              </w:sdtPr>
              <w:sdtEndPr/>
              <w:sdtContent>
                <w:r w:rsidR="000E500B">
                  <w:rPr>
                    <w:rFonts w:ascii="MS Gothic" w:eastAsia="MS Gothic" w:hAnsi="MS Gothic" w:hint="eastAsia"/>
                    <w:sz w:val="24"/>
                    <w:szCs w:val="24"/>
                    <w:shd w:val="clear" w:color="auto" w:fill="FFFFFF"/>
                  </w:rPr>
                  <w:t>☐</w:t>
                </w:r>
              </w:sdtContent>
            </w:sdt>
            <w:r w:rsidR="00BE73C7" w:rsidRPr="002F2E46">
              <w:rPr>
                <w:szCs w:val="16"/>
                <w:shd w:val="clear" w:color="auto" w:fill="FFFFFF"/>
              </w:rPr>
              <w:t xml:space="preserve"> </w:t>
            </w:r>
            <w:r w:rsidR="00546278" w:rsidRPr="002F2E46">
              <w:rPr>
                <w:szCs w:val="16"/>
              </w:rPr>
              <w:t>Included</w:t>
            </w:r>
          </w:p>
        </w:tc>
        <w:tc>
          <w:tcPr>
            <w:tcW w:w="1474" w:type="dxa"/>
          </w:tcPr>
          <w:p w:rsidR="00546278" w:rsidRPr="002F2E46" w:rsidRDefault="00A20516"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264067600"/>
                <w:lock w:val="sdtLocked"/>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546278" w:rsidRPr="002F2E46">
              <w:rPr>
                <w:szCs w:val="16"/>
              </w:rPr>
              <w:t>Not included</w:t>
            </w:r>
          </w:p>
        </w:tc>
      </w:tr>
      <w:tr w:rsidR="009E51E5"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1.2</w:t>
            </w:r>
          </w:p>
        </w:tc>
        <w:tc>
          <w:tcPr>
            <w:tcW w:w="7647" w:type="dxa"/>
          </w:tcPr>
          <w:p w:rsidR="00546278" w:rsidRPr="002F2E46" w:rsidRDefault="00546278" w:rsidP="002F2E46">
            <w:pPr>
              <w:pStyle w:val="planheading"/>
              <w:rPr>
                <w:szCs w:val="16"/>
                <w:shd w:val="clear" w:color="auto" w:fill="FFFFFF"/>
              </w:rPr>
            </w:pPr>
            <w:r w:rsidRPr="002F2E46">
              <w:rPr>
                <w:szCs w:val="16"/>
              </w:rPr>
              <w:t>Avoidance of a judicial lien or nonpossessory, nonpurchase-money security interest, set out in Section 3.4</w:t>
            </w:r>
          </w:p>
        </w:tc>
        <w:tc>
          <w:tcPr>
            <w:tcW w:w="1190" w:type="dxa"/>
          </w:tcPr>
          <w:p w:rsidR="00546278" w:rsidRPr="002F2E46" w:rsidRDefault="00A20516"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415088612"/>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rsidR="00546278" w:rsidRPr="002F2E46" w:rsidRDefault="00A20516"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263964908"/>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r w:rsidR="00546278" w:rsidRPr="002F2E46" w:rsidTr="0035150A">
        <w:tc>
          <w:tcPr>
            <w:tcW w:w="489" w:type="dxa"/>
          </w:tcPr>
          <w:p w:rsidR="00546278" w:rsidRPr="002F2E46" w:rsidRDefault="00546278" w:rsidP="002F2E46">
            <w:pPr>
              <w:pStyle w:val="planheading"/>
              <w:rPr>
                <w:szCs w:val="16"/>
                <w:shd w:val="clear" w:color="auto" w:fill="FFFFFF"/>
              </w:rPr>
            </w:pPr>
            <w:r w:rsidRPr="002F2E46">
              <w:rPr>
                <w:szCs w:val="16"/>
                <w:shd w:val="clear" w:color="auto" w:fill="FFFFFF"/>
              </w:rPr>
              <w:t>1.3</w:t>
            </w:r>
          </w:p>
        </w:tc>
        <w:tc>
          <w:tcPr>
            <w:tcW w:w="7647" w:type="dxa"/>
          </w:tcPr>
          <w:p w:rsidR="00546278" w:rsidRPr="002F2E46" w:rsidRDefault="00546278" w:rsidP="002F2E46">
            <w:pPr>
              <w:pStyle w:val="planheading"/>
              <w:rPr>
                <w:szCs w:val="16"/>
                <w:shd w:val="clear" w:color="auto" w:fill="FFFFFF"/>
              </w:rPr>
            </w:pPr>
            <w:r w:rsidRPr="002F2E46">
              <w:rPr>
                <w:szCs w:val="16"/>
              </w:rPr>
              <w:t xml:space="preserve">Nonstandard provisions, set out in Part </w:t>
            </w:r>
            <w:r w:rsidR="004F0412" w:rsidRPr="002F2E46">
              <w:rPr>
                <w:szCs w:val="16"/>
              </w:rPr>
              <w:t>8</w:t>
            </w:r>
          </w:p>
        </w:tc>
        <w:tc>
          <w:tcPr>
            <w:tcW w:w="1190" w:type="dxa"/>
          </w:tcPr>
          <w:p w:rsidR="00546278" w:rsidRPr="002F2E46" w:rsidRDefault="00A20516"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984893733"/>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rsidR="00546278" w:rsidRPr="002F2E46" w:rsidRDefault="00A20516"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090691006"/>
                <w14:checkbox>
                  <w14:checked w14:val="1"/>
                  <w14:checkedState w14:val="2612" w14:font="MS Gothic"/>
                  <w14:uncheckedState w14:val="2610" w14:font="MS Gothic"/>
                </w14:checkbox>
              </w:sdtPr>
              <w:sdtEndPr/>
              <w:sdtContent>
                <w:r w:rsidR="004778C2">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bl>
    <w:p w:rsidR="00546278" w:rsidRDefault="00546278" w:rsidP="00D445C6">
      <w:pPr>
        <w:pStyle w:val="plantext"/>
      </w:pPr>
    </w:p>
    <w:p w:rsidR="002773C9" w:rsidRDefault="002773C9" w:rsidP="002773C9">
      <w:pPr>
        <w:pStyle w:val="plantext"/>
      </w:pPr>
      <w:bookmarkStart w:id="3" w:name="_Hlk525475679"/>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7260D3" w:rsidRPr="009E51E5" w:rsidTr="00FE278B">
        <w:trPr>
          <w:trHeight w:val="73"/>
        </w:trPr>
        <w:tc>
          <w:tcPr>
            <w:tcW w:w="900" w:type="dxa"/>
            <w:tcBorders>
              <w:bottom w:val="single" w:sz="12" w:space="0" w:color="auto"/>
            </w:tcBorders>
            <w:shd w:val="clear" w:color="auto" w:fill="000000"/>
            <w:vAlign w:val="center"/>
          </w:tcPr>
          <w:p w:rsidR="007260D3" w:rsidRPr="009E51E5" w:rsidRDefault="007260D3" w:rsidP="00FE278B">
            <w:pPr>
              <w:pStyle w:val="Partlabel"/>
              <w:rPr>
                <w:bCs w:val="0"/>
                <w:color w:val="000000" w:themeColor="text1"/>
                <w:sz w:val="24"/>
                <w:szCs w:val="24"/>
              </w:rPr>
            </w:pPr>
            <w:r>
              <w:rPr>
                <w:color w:val="FFFFFF" w:themeColor="background1"/>
              </w:rPr>
              <w:t>Part 3:</w:t>
            </w:r>
          </w:p>
        </w:tc>
        <w:tc>
          <w:tcPr>
            <w:tcW w:w="10646" w:type="dxa"/>
            <w:tcBorders>
              <w:bottom w:val="single" w:sz="12" w:space="0" w:color="auto"/>
            </w:tcBorders>
            <w:shd w:val="clear" w:color="auto" w:fill="auto"/>
            <w:vAlign w:val="center"/>
          </w:tcPr>
          <w:p w:rsidR="007260D3" w:rsidRPr="009E51E5" w:rsidRDefault="007260D3" w:rsidP="00FE278B">
            <w:pPr>
              <w:pStyle w:val="Partlabel"/>
              <w:rPr>
                <w:bCs w:val="0"/>
                <w:color w:val="000000" w:themeColor="text1"/>
                <w:sz w:val="24"/>
                <w:szCs w:val="24"/>
              </w:rPr>
            </w:pPr>
            <w:r>
              <w:rPr>
                <w:color w:val="000000" w:themeColor="text1"/>
              </w:rPr>
              <w:t>Treatment of Secured Claims</w:t>
            </w:r>
          </w:p>
        </w:tc>
      </w:tr>
    </w:tbl>
    <w:p w:rsidR="002F2E46" w:rsidRDefault="002F2E46" w:rsidP="00E752FE">
      <w:pPr>
        <w:pStyle w:val="plantext"/>
      </w:pPr>
    </w:p>
    <w:p w:rsidR="007260D3" w:rsidRPr="0035150A" w:rsidRDefault="007260D3" w:rsidP="002773C9">
      <w:pPr>
        <w:pStyle w:val="planheading"/>
        <w:rPr>
          <w:i/>
        </w:rPr>
      </w:pPr>
      <w:r>
        <w:t>3.1 Maintenance of payments and cure of default, if any.</w:t>
      </w:r>
      <w:bookmarkStart w:id="4" w:name="_Hlk499545606"/>
      <w:r w:rsidR="002773C9">
        <w:t xml:space="preserve">  </w:t>
      </w:r>
      <w:r w:rsidRPr="002773C9">
        <w:rPr>
          <w:b w:val="0"/>
          <w:i/>
        </w:rPr>
        <w:t>Check one.</w:t>
      </w:r>
      <w:r w:rsidRPr="0035150A">
        <w:rPr>
          <w:b w:val="0"/>
          <w:i/>
        </w:rPr>
        <w:t xml:space="preserve"> </w:t>
      </w:r>
    </w:p>
    <w:bookmarkStart w:id="5" w:name="_Hlk499548630"/>
    <w:bookmarkEnd w:id="4"/>
    <w:p w:rsidR="007260D3" w:rsidRPr="007260D3" w:rsidRDefault="00A20516" w:rsidP="00E752FE">
      <w:pPr>
        <w:pStyle w:val="plantext"/>
      </w:pPr>
      <w:sdt>
        <w:sdtPr>
          <w:rPr>
            <w:b/>
            <w:sz w:val="24"/>
            <w:szCs w:val="24"/>
          </w:rPr>
          <w:id w:val="-745341028"/>
          <w14:checkbox>
            <w14:checked w14:val="0"/>
            <w14:checkedState w14:val="2612" w14:font="MS Gothic"/>
            <w14:uncheckedState w14:val="2610" w14:font="MS Gothic"/>
          </w14:checkbox>
        </w:sdtPr>
        <w:sdtEndPr/>
        <w:sdtContent>
          <w:r w:rsidR="001E3741">
            <w:rPr>
              <w:rFonts w:ascii="MS Gothic" w:eastAsia="MS Gothic" w:hAnsi="MS Gothic" w:hint="eastAsia"/>
              <w:b/>
              <w:sz w:val="24"/>
              <w:szCs w:val="24"/>
            </w:rPr>
            <w:t>☐</w:t>
          </w:r>
        </w:sdtContent>
      </w:sdt>
      <w:r w:rsidR="00FE278B">
        <w:rPr>
          <w:b/>
        </w:rPr>
        <w:t xml:space="preserve">  </w:t>
      </w:r>
      <w:bookmarkEnd w:id="5"/>
      <w:r w:rsidR="007260D3" w:rsidRPr="007260D3">
        <w:rPr>
          <w:b/>
        </w:rPr>
        <w:t xml:space="preserve">None. </w:t>
      </w:r>
      <w:r w:rsidR="007260D3" w:rsidRPr="0035150A">
        <w:rPr>
          <w:i/>
        </w:rPr>
        <w:t>If “None” is checked, the rest of § 3.1 need not be completed or reproduced.</w:t>
      </w:r>
    </w:p>
    <w:p w:rsidR="007260D3" w:rsidRDefault="00A20516" w:rsidP="002773C9">
      <w:pPr>
        <w:pStyle w:val="plantext"/>
      </w:pPr>
      <w:sdt>
        <w:sdtPr>
          <w:rPr>
            <w:b/>
            <w:sz w:val="24"/>
            <w:szCs w:val="24"/>
          </w:rPr>
          <w:id w:val="1824618998"/>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FE278B">
        <w:rPr>
          <w:b/>
        </w:rPr>
        <w:t xml:space="preserve">  </w:t>
      </w:r>
      <w:r w:rsidR="007260D3" w:rsidRPr="007260D3">
        <w:t xml:space="preserve">The debtor(s) will maintain the current contractual installment payments on the secured claims listed below, with any changes required by the applicable contract and noticed in conformity with any applicable rules.  These payments will be disbursed either by the trustee or directly by the debtor(s), as specified below.  Any existing arrearage on a listed claim will be paid in full through disbursements by the trustee, with interest, if any, at the rate stated. Unless otherwise </w:t>
      </w:r>
      <w:r w:rsidR="007260D3" w:rsidRPr="00E752FE">
        <w:t>ordered</w:t>
      </w:r>
      <w:r w:rsidR="007260D3" w:rsidRPr="007260D3">
        <w:t xml:space="preserve"> by the court, the amounts listed on a proof of claim filed before the filing deadline under Bankruptcy Rule 3002(c) control over any contrary amounts listed below as to the current installment payment and arrearage. In the absence of a contrary timely filed proof of claim, the amounts stated below are controlling. If relief from the automatic stay is ordered as to any item of collateral listed in this paragraph, then, unless otherwise ordered by the court, all payments under this paragraph as to that collateral will cease, and all secured claims based on that collateral will no longer be treated by the plan. The final column includes only payments disbursed by the trustee rather than by the debtor(s).</w:t>
      </w:r>
    </w:p>
    <w:tbl>
      <w:tblPr>
        <w:tblStyle w:val="TableGrid"/>
        <w:tblW w:w="11160" w:type="dxa"/>
        <w:tblInd w:w="-5" w:type="dxa"/>
        <w:tblLayout w:type="fixed"/>
        <w:tblLook w:val="04A0" w:firstRow="1" w:lastRow="0" w:firstColumn="1" w:lastColumn="0" w:noHBand="0" w:noVBand="1"/>
      </w:tblPr>
      <w:tblGrid>
        <w:gridCol w:w="2283"/>
        <w:gridCol w:w="2397"/>
        <w:gridCol w:w="1440"/>
        <w:gridCol w:w="1260"/>
        <w:gridCol w:w="1080"/>
        <w:gridCol w:w="1260"/>
        <w:gridCol w:w="1440"/>
      </w:tblGrid>
      <w:tr w:rsidR="00D017CE" w:rsidTr="00F46EEC">
        <w:tc>
          <w:tcPr>
            <w:tcW w:w="2283" w:type="dxa"/>
          </w:tcPr>
          <w:p w:rsidR="007260D3" w:rsidRDefault="007260D3" w:rsidP="007260D3">
            <w:pPr>
              <w:pStyle w:val="planheading"/>
            </w:pPr>
            <w:bookmarkStart w:id="6" w:name="_Hlk499546109"/>
            <w:bookmarkStart w:id="7" w:name="_Hlk499550849"/>
            <w:r>
              <w:lastRenderedPageBreak/>
              <w:t>Name of creditor</w:t>
            </w:r>
          </w:p>
        </w:tc>
        <w:tc>
          <w:tcPr>
            <w:tcW w:w="2397" w:type="dxa"/>
          </w:tcPr>
          <w:p w:rsidR="007260D3" w:rsidRDefault="007260D3" w:rsidP="007260D3">
            <w:pPr>
              <w:pStyle w:val="planheading"/>
            </w:pPr>
            <w:r>
              <w:t>Collateral</w:t>
            </w:r>
          </w:p>
        </w:tc>
        <w:tc>
          <w:tcPr>
            <w:tcW w:w="1440" w:type="dxa"/>
          </w:tcPr>
          <w:p w:rsidR="007260D3" w:rsidRDefault="007260D3" w:rsidP="007260D3">
            <w:pPr>
              <w:pStyle w:val="planheading"/>
            </w:pPr>
            <w:r>
              <w:t>Current installment payment</w:t>
            </w:r>
            <w:r w:rsidR="00386DC0">
              <w:t xml:space="preserve"> (including escrow)</w:t>
            </w:r>
          </w:p>
        </w:tc>
        <w:tc>
          <w:tcPr>
            <w:tcW w:w="1260" w:type="dxa"/>
          </w:tcPr>
          <w:p w:rsidR="007260D3" w:rsidRDefault="007260D3" w:rsidP="007260D3">
            <w:pPr>
              <w:pStyle w:val="planheading"/>
            </w:pPr>
            <w:r>
              <w:t>Amount of arrearage (if any)</w:t>
            </w:r>
          </w:p>
        </w:tc>
        <w:tc>
          <w:tcPr>
            <w:tcW w:w="1080" w:type="dxa"/>
          </w:tcPr>
          <w:p w:rsidR="007260D3" w:rsidRDefault="007260D3" w:rsidP="007260D3">
            <w:pPr>
              <w:pStyle w:val="planheading"/>
            </w:pPr>
            <w:r>
              <w:t>Interest rate on arrearage (if applicable)</w:t>
            </w:r>
          </w:p>
        </w:tc>
        <w:tc>
          <w:tcPr>
            <w:tcW w:w="1260" w:type="dxa"/>
          </w:tcPr>
          <w:p w:rsidR="007260D3" w:rsidRDefault="007260D3" w:rsidP="007260D3">
            <w:pPr>
              <w:pStyle w:val="planheading"/>
            </w:pPr>
            <w:r>
              <w:t>Monthly plan payment on arrearage</w:t>
            </w:r>
          </w:p>
        </w:tc>
        <w:tc>
          <w:tcPr>
            <w:tcW w:w="1440" w:type="dxa"/>
          </w:tcPr>
          <w:p w:rsidR="007260D3" w:rsidRDefault="007260D3" w:rsidP="007260D3">
            <w:pPr>
              <w:pStyle w:val="planheading"/>
            </w:pPr>
            <w:r>
              <w:t>Estimated total payments by trustee</w:t>
            </w:r>
          </w:p>
        </w:tc>
      </w:tr>
      <w:tr w:rsidR="00D017CE" w:rsidTr="00F46EEC">
        <w:tc>
          <w:tcPr>
            <w:tcW w:w="2283" w:type="dxa"/>
          </w:tcPr>
          <w:p w:rsidR="00D017CE" w:rsidRDefault="00D017CE" w:rsidP="00D445C6">
            <w:pPr>
              <w:pStyle w:val="plantabletext"/>
              <w:jc w:val="left"/>
            </w:pPr>
            <w:bookmarkStart w:id="8" w:name="_Hlk499545430"/>
            <w:bookmarkEnd w:id="6"/>
          </w:p>
        </w:tc>
        <w:tc>
          <w:tcPr>
            <w:tcW w:w="2397" w:type="dxa"/>
          </w:tcPr>
          <w:p w:rsidR="00D017CE" w:rsidRDefault="00D017CE" w:rsidP="00D445C6">
            <w:pPr>
              <w:pStyle w:val="plantabletext"/>
              <w:jc w:val="left"/>
            </w:pPr>
          </w:p>
        </w:tc>
        <w:tc>
          <w:tcPr>
            <w:tcW w:w="1440" w:type="dxa"/>
          </w:tcPr>
          <w:p w:rsidR="00D017CE" w:rsidRDefault="00D017CE" w:rsidP="0068400E">
            <w:pPr>
              <w:pStyle w:val="plantabletext"/>
              <w:jc w:val="left"/>
            </w:pPr>
            <w:r>
              <w:t>$</w:t>
            </w:r>
          </w:p>
          <w:p w:rsidR="00D017CE" w:rsidRDefault="00D017CE" w:rsidP="00E752FE">
            <w:pPr>
              <w:pStyle w:val="plantabletext"/>
            </w:pPr>
            <w:r>
              <w:t>Disbursed by:</w:t>
            </w:r>
          </w:p>
          <w:p w:rsidR="00D017CE" w:rsidRDefault="00A20516" w:rsidP="00E752FE">
            <w:pPr>
              <w:pStyle w:val="plantabletext"/>
            </w:pPr>
            <w:sdt>
              <w:sdtPr>
                <w:rPr>
                  <w:b/>
                  <w:szCs w:val="16"/>
                </w:rPr>
                <w:id w:val="822858451"/>
                <w14:checkbox>
                  <w14:checked w14:val="0"/>
                  <w14:checkedState w14:val="2612" w14:font="MS Gothic"/>
                  <w14:uncheckedState w14:val="2610" w14:font="MS Gothic"/>
                </w14:checkbox>
              </w:sdtPr>
              <w:sdtEndPr/>
              <w:sdtContent>
                <w:r w:rsidR="00D017CE" w:rsidRPr="00BA1677">
                  <w:rPr>
                    <w:rFonts w:ascii="MS Gothic" w:eastAsia="MS Gothic" w:hAnsi="MS Gothic" w:hint="eastAsia"/>
                    <w:b/>
                    <w:szCs w:val="16"/>
                  </w:rPr>
                  <w:t>☐</w:t>
                </w:r>
              </w:sdtContent>
            </w:sdt>
            <w:r w:rsidR="00D017CE">
              <w:t xml:space="preserve"> Trustee</w:t>
            </w:r>
          </w:p>
          <w:p w:rsidR="00D017CE" w:rsidRDefault="00A20516" w:rsidP="00E752FE">
            <w:pPr>
              <w:pStyle w:val="plantabletext"/>
            </w:pPr>
            <w:sdt>
              <w:sdtPr>
                <w:rPr>
                  <w:b/>
                  <w:szCs w:val="16"/>
                </w:rPr>
                <w:id w:val="1051038012"/>
                <w14:checkbox>
                  <w14:checked w14:val="0"/>
                  <w14:checkedState w14:val="2612" w14:font="MS Gothic"/>
                  <w14:uncheckedState w14:val="2610" w14:font="MS Gothic"/>
                </w14:checkbox>
              </w:sdtPr>
              <w:sdtEndPr/>
              <w:sdtContent>
                <w:r w:rsidR="00BA1677" w:rsidRPr="00BA1677">
                  <w:rPr>
                    <w:rFonts w:ascii="MS Gothic" w:eastAsia="MS Gothic" w:hAnsi="MS Gothic" w:hint="eastAsia"/>
                    <w:b/>
                    <w:szCs w:val="16"/>
                  </w:rPr>
                  <w:t>☐</w:t>
                </w:r>
              </w:sdtContent>
            </w:sdt>
            <w:r w:rsidR="00D017CE">
              <w:t xml:space="preserve"> Debtor(s)</w:t>
            </w:r>
          </w:p>
        </w:tc>
        <w:tc>
          <w:tcPr>
            <w:tcW w:w="1260" w:type="dxa"/>
          </w:tcPr>
          <w:p w:rsidR="00D017CE" w:rsidRDefault="00D445C6" w:rsidP="00D445C6">
            <w:pPr>
              <w:pStyle w:val="plantabletext"/>
              <w:jc w:val="left"/>
            </w:pPr>
            <w:r>
              <w:t xml:space="preserve">$ </w:t>
            </w:r>
          </w:p>
        </w:tc>
        <w:tc>
          <w:tcPr>
            <w:tcW w:w="1080" w:type="dxa"/>
          </w:tcPr>
          <w:p w:rsidR="00D017CE" w:rsidRDefault="006E0367" w:rsidP="00224B49">
            <w:pPr>
              <w:pStyle w:val="plantabletext"/>
              <w:jc w:val="left"/>
            </w:pPr>
            <w:r>
              <w:t xml:space="preserve"> %</w:t>
            </w:r>
          </w:p>
        </w:tc>
        <w:tc>
          <w:tcPr>
            <w:tcW w:w="1260" w:type="dxa"/>
          </w:tcPr>
          <w:p w:rsidR="00D017CE" w:rsidRDefault="006E0367" w:rsidP="00D445C6">
            <w:pPr>
              <w:pStyle w:val="plantabletext"/>
              <w:jc w:val="left"/>
            </w:pPr>
            <w:r>
              <w:t>$</w:t>
            </w:r>
          </w:p>
        </w:tc>
        <w:tc>
          <w:tcPr>
            <w:tcW w:w="1440" w:type="dxa"/>
          </w:tcPr>
          <w:p w:rsidR="00D017CE" w:rsidRDefault="006E0367" w:rsidP="00D445C6">
            <w:pPr>
              <w:pStyle w:val="plantabletext"/>
              <w:jc w:val="left"/>
            </w:pPr>
            <w:r>
              <w:t>$</w:t>
            </w:r>
          </w:p>
        </w:tc>
      </w:tr>
      <w:bookmarkEnd w:id="7"/>
      <w:bookmarkEnd w:id="8"/>
      <w:tr w:rsidR="00D445C6" w:rsidTr="00F46EEC">
        <w:tc>
          <w:tcPr>
            <w:tcW w:w="2283" w:type="dxa"/>
          </w:tcPr>
          <w:p w:rsidR="00D445C6" w:rsidRDefault="00D445C6" w:rsidP="004304A2">
            <w:pPr>
              <w:pStyle w:val="plantabletext"/>
              <w:jc w:val="left"/>
            </w:pPr>
          </w:p>
        </w:tc>
        <w:tc>
          <w:tcPr>
            <w:tcW w:w="2397" w:type="dxa"/>
          </w:tcPr>
          <w:p w:rsidR="00D445C6" w:rsidRDefault="00D445C6" w:rsidP="004304A2">
            <w:pPr>
              <w:pStyle w:val="plantabletext"/>
              <w:jc w:val="left"/>
            </w:pPr>
          </w:p>
        </w:tc>
        <w:tc>
          <w:tcPr>
            <w:tcW w:w="1440" w:type="dxa"/>
          </w:tcPr>
          <w:p w:rsidR="00D445C6" w:rsidRDefault="00D445C6" w:rsidP="0068400E">
            <w:pPr>
              <w:pStyle w:val="plantabletext"/>
              <w:jc w:val="left"/>
            </w:pPr>
            <w:r>
              <w:t>$</w:t>
            </w:r>
          </w:p>
          <w:p w:rsidR="00D445C6" w:rsidRDefault="00D445C6" w:rsidP="004304A2">
            <w:pPr>
              <w:pStyle w:val="plantabletext"/>
            </w:pPr>
            <w:r>
              <w:t>Disbursed by:</w:t>
            </w:r>
          </w:p>
          <w:p w:rsidR="00D445C6" w:rsidRDefault="00A20516" w:rsidP="004304A2">
            <w:pPr>
              <w:pStyle w:val="plantabletext"/>
            </w:pPr>
            <w:sdt>
              <w:sdtPr>
                <w:rPr>
                  <w:b/>
                  <w:szCs w:val="16"/>
                </w:rPr>
                <w:id w:val="-193385010"/>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D445C6">
              <w:t xml:space="preserve"> Trustee</w:t>
            </w:r>
          </w:p>
          <w:p w:rsidR="00D445C6" w:rsidRDefault="00A20516" w:rsidP="004304A2">
            <w:pPr>
              <w:pStyle w:val="plantabletext"/>
            </w:pPr>
            <w:sdt>
              <w:sdtPr>
                <w:rPr>
                  <w:b/>
                  <w:szCs w:val="16"/>
                </w:rPr>
                <w:id w:val="-2146502191"/>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D445C6">
              <w:t xml:space="preserve"> Debtor(s)</w:t>
            </w:r>
          </w:p>
        </w:tc>
        <w:tc>
          <w:tcPr>
            <w:tcW w:w="1260" w:type="dxa"/>
          </w:tcPr>
          <w:p w:rsidR="00D445C6" w:rsidRDefault="00D445C6" w:rsidP="004304A2">
            <w:pPr>
              <w:pStyle w:val="plantabletext"/>
              <w:jc w:val="left"/>
            </w:pPr>
            <w:r>
              <w:t xml:space="preserve">$ </w:t>
            </w:r>
          </w:p>
        </w:tc>
        <w:tc>
          <w:tcPr>
            <w:tcW w:w="1080" w:type="dxa"/>
          </w:tcPr>
          <w:p w:rsidR="00D445C6" w:rsidRDefault="006E0367" w:rsidP="00224B49">
            <w:pPr>
              <w:pStyle w:val="plantabletext"/>
              <w:jc w:val="left"/>
            </w:pPr>
            <w:r>
              <w:t xml:space="preserve"> </w:t>
            </w:r>
            <w:r w:rsidR="00D445C6">
              <w:t>%</w:t>
            </w:r>
          </w:p>
        </w:tc>
        <w:tc>
          <w:tcPr>
            <w:tcW w:w="1260" w:type="dxa"/>
          </w:tcPr>
          <w:p w:rsidR="00D445C6" w:rsidRDefault="00D445C6" w:rsidP="004304A2">
            <w:pPr>
              <w:pStyle w:val="plantabletext"/>
              <w:jc w:val="left"/>
            </w:pPr>
            <w:r>
              <w:t>$</w:t>
            </w:r>
          </w:p>
        </w:tc>
        <w:tc>
          <w:tcPr>
            <w:tcW w:w="1440" w:type="dxa"/>
          </w:tcPr>
          <w:p w:rsidR="00D445C6" w:rsidRDefault="00D445C6" w:rsidP="004304A2">
            <w:pPr>
              <w:pStyle w:val="plantabletext"/>
              <w:jc w:val="left"/>
            </w:pPr>
            <w:r>
              <w:t>$</w:t>
            </w:r>
          </w:p>
        </w:tc>
      </w:tr>
    </w:tbl>
    <w:p w:rsidR="004304A2" w:rsidRDefault="004304A2" w:rsidP="004304A2">
      <w:pPr>
        <w:pStyle w:val="plantext"/>
        <w:ind w:left="0"/>
        <w:rPr>
          <w:i/>
        </w:rPr>
      </w:pPr>
      <w:r w:rsidRPr="00540F56">
        <w:rPr>
          <w:i/>
        </w:rPr>
        <w:t xml:space="preserve">Insert additional claims as needed.  </w:t>
      </w:r>
    </w:p>
    <w:p w:rsidR="00D017CE" w:rsidRPr="002773C9" w:rsidRDefault="00D017CE" w:rsidP="002773C9">
      <w:pPr>
        <w:pStyle w:val="planheading"/>
        <w:rPr>
          <w:i/>
        </w:rPr>
      </w:pPr>
      <w:r>
        <w:t xml:space="preserve">3.2 </w:t>
      </w:r>
      <w:r w:rsidRPr="00D017CE">
        <w:t>Request for valuation of security, payment of fully secured claims, and modification of undersecured claims</w:t>
      </w:r>
      <w:r>
        <w:t>.</w:t>
      </w:r>
      <w:r w:rsidR="002773C9">
        <w:t xml:space="preserve">  </w:t>
      </w:r>
      <w:r w:rsidRPr="002773C9">
        <w:rPr>
          <w:b w:val="0"/>
          <w:i/>
        </w:rPr>
        <w:t>Check one</w:t>
      </w:r>
      <w:r w:rsidRPr="002773C9">
        <w:rPr>
          <w:i/>
        </w:rPr>
        <w:t>.</w:t>
      </w:r>
      <w:r w:rsidRPr="002773C9">
        <w:rPr>
          <w:b w:val="0"/>
          <w:i/>
        </w:rPr>
        <w:t xml:space="preserve"> </w:t>
      </w:r>
    </w:p>
    <w:p w:rsidR="00D017CE" w:rsidRPr="00D017CE" w:rsidRDefault="00A20516" w:rsidP="004304A2">
      <w:pPr>
        <w:pStyle w:val="plantext"/>
        <w:ind w:left="90"/>
        <w:rPr>
          <w:b/>
        </w:rPr>
      </w:pPr>
      <w:sdt>
        <w:sdtPr>
          <w:rPr>
            <w:rFonts w:ascii="MS Gothic" w:eastAsia="MS Gothic" w:hAnsi="MS Gothic"/>
            <w:b/>
            <w:sz w:val="24"/>
            <w:szCs w:val="24"/>
          </w:rPr>
          <w:id w:val="2001915262"/>
          <w14:checkbox>
            <w14:checked w14:val="0"/>
            <w14:checkedState w14:val="2612" w14:font="MS Gothic"/>
            <w14:uncheckedState w14:val="2610" w14:font="MS Gothic"/>
          </w14:checkbox>
        </w:sdtPr>
        <w:sdtEndPr/>
        <w:sdtContent>
          <w:r w:rsidR="001E3741" w:rsidRPr="001E3741">
            <w:rPr>
              <w:rFonts w:ascii="MS Gothic" w:eastAsia="MS Gothic" w:hAnsi="MS Gothic" w:hint="eastAsia"/>
              <w:b/>
              <w:sz w:val="24"/>
              <w:szCs w:val="24"/>
            </w:rPr>
            <w:t>☐</w:t>
          </w:r>
        </w:sdtContent>
      </w:sdt>
      <w:r w:rsidR="00D017CE" w:rsidRPr="00D017CE">
        <w:rPr>
          <w:b/>
        </w:rPr>
        <w:t xml:space="preserve"> </w:t>
      </w:r>
      <w:r w:rsidR="004304A2">
        <w:rPr>
          <w:b/>
        </w:rPr>
        <w:t xml:space="preserve"> </w:t>
      </w:r>
      <w:r w:rsidR="00D017CE" w:rsidRPr="00D017CE">
        <w:rPr>
          <w:b/>
        </w:rPr>
        <w:t xml:space="preserve">None. </w:t>
      </w:r>
      <w:r w:rsidR="00D017CE" w:rsidRPr="002773C9">
        <w:rPr>
          <w:i/>
        </w:rPr>
        <w:t>If “None” is checked, the rest of § 3.2 need not be completed or reproduced.</w:t>
      </w:r>
    </w:p>
    <w:p w:rsidR="00D017CE" w:rsidRPr="00E752FE" w:rsidRDefault="00D017CE" w:rsidP="004304A2">
      <w:pPr>
        <w:pStyle w:val="plantext"/>
        <w:ind w:left="90"/>
        <w:rPr>
          <w:b/>
          <w:i/>
        </w:rPr>
      </w:pPr>
      <w:r w:rsidRPr="00E752FE">
        <w:rPr>
          <w:b/>
          <w:i/>
        </w:rPr>
        <w:t>The remainder of this paragraph will be effective only if the applicable box in Part 1 of this plan is checked.</w:t>
      </w:r>
    </w:p>
    <w:p w:rsidR="00D017CE" w:rsidRPr="00D017CE" w:rsidRDefault="00A20516" w:rsidP="004304A2">
      <w:pPr>
        <w:pStyle w:val="plantext"/>
        <w:ind w:left="90"/>
      </w:pPr>
      <w:sdt>
        <w:sdtPr>
          <w:rPr>
            <w:rFonts w:ascii="MS Gothic" w:eastAsia="MS Gothic" w:hAnsi="MS Gothic"/>
            <w:b/>
            <w:sz w:val="24"/>
            <w:szCs w:val="24"/>
          </w:rPr>
          <w:id w:val="-1147354200"/>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D017CE" w:rsidRPr="00D017CE">
        <w:t xml:space="preserve"> </w:t>
      </w:r>
      <w:r w:rsidR="004304A2">
        <w:t xml:space="preserve"> </w:t>
      </w:r>
      <w:r w:rsidR="00D017CE" w:rsidRPr="00D017CE">
        <w:t xml:space="preserve">The debtor(s) request that the court determine the value of the secured claims listed below. For each non-governmental secured claim listed below, the debtor(s) state that the value of the secured claim should be as set out in the column headed </w:t>
      </w:r>
      <w:r w:rsidR="00D017CE" w:rsidRPr="00D017CE">
        <w:rPr>
          <w:i/>
        </w:rPr>
        <w:t>Amount of secured claim</w:t>
      </w:r>
      <w:r w:rsidR="00D017CE" w:rsidRPr="00D017CE">
        <w:t xml:space="preserve">. For secured claims of governmental units, unless otherwise ordered by the court, the value of a secured claim listed in a proof of claim filed in accordance with the Bankruptcy Rules controls over any contrary amount listed below. For each listed claim, the value of the secured claim will be paid in full with interest at the rate stated below. </w:t>
      </w:r>
    </w:p>
    <w:p w:rsidR="00D017CE" w:rsidRPr="00D017CE" w:rsidRDefault="00D017CE" w:rsidP="004304A2">
      <w:pPr>
        <w:pStyle w:val="plantext"/>
        <w:ind w:left="90"/>
      </w:pPr>
      <w:r w:rsidRPr="00D017CE">
        <w:t>The portion of any allowed claim that exceeds the amount of the secured claim will be treated as an unsecured claim under Part 5 of this plan.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p w:rsidR="00D017CE" w:rsidRPr="00D017CE" w:rsidRDefault="00D017CE" w:rsidP="004304A2">
      <w:pPr>
        <w:pStyle w:val="plantext"/>
        <w:ind w:left="90" w:right="90"/>
      </w:pPr>
      <w:r w:rsidRPr="00D017CE">
        <w:t xml:space="preserve">The holder of any claim listed below as having value in the column headed </w:t>
      </w:r>
      <w:r w:rsidRPr="004304A2">
        <w:rPr>
          <w:i/>
        </w:rPr>
        <w:t>Amount of secured claim</w:t>
      </w:r>
      <w:r w:rsidRPr="00D017CE">
        <w:t xml:space="preserve"> will retain the lien on the property interest of the debtor(s) or the estate(s) until the earlier of: </w:t>
      </w:r>
    </w:p>
    <w:p w:rsidR="00D017CE" w:rsidRPr="00D017CE" w:rsidRDefault="00D017CE" w:rsidP="004304A2">
      <w:pPr>
        <w:pStyle w:val="plantext"/>
        <w:spacing w:after="0"/>
        <w:ind w:left="274"/>
      </w:pPr>
      <w:r w:rsidRPr="00D017CE">
        <w:t>(a)</w:t>
      </w:r>
      <w:r w:rsidR="00E752FE">
        <w:t xml:space="preserve"> </w:t>
      </w:r>
      <w:r w:rsidRPr="00D017CE">
        <w:t>payment of the underlying debt determined under nonbankruptcy law, or</w:t>
      </w:r>
    </w:p>
    <w:p w:rsidR="00D017CE" w:rsidRDefault="00D017CE" w:rsidP="004304A2">
      <w:pPr>
        <w:pStyle w:val="plantext"/>
        <w:ind w:left="270" w:right="90"/>
      </w:pPr>
      <w:r w:rsidRPr="00D017CE">
        <w:t>(b)</w:t>
      </w:r>
      <w:r w:rsidR="00E752FE">
        <w:t xml:space="preserve"> </w:t>
      </w:r>
      <w:r w:rsidRPr="00D017CE">
        <w:t>discharge of the underlying debt under 11 U.S.C. § 1328, at which time the lien will terminate and be released by the creditor</w:t>
      </w:r>
      <w:r w:rsidR="00224B49">
        <w:t>.</w:t>
      </w:r>
    </w:p>
    <w:tbl>
      <w:tblPr>
        <w:tblStyle w:val="TableGrid"/>
        <w:tblW w:w="11430" w:type="dxa"/>
        <w:tblInd w:w="-275" w:type="dxa"/>
        <w:tblLook w:val="04A0" w:firstRow="1" w:lastRow="0" w:firstColumn="1" w:lastColumn="0" w:noHBand="0" w:noVBand="1"/>
      </w:tblPr>
      <w:tblGrid>
        <w:gridCol w:w="1980"/>
        <w:gridCol w:w="1170"/>
        <w:gridCol w:w="1620"/>
        <w:gridCol w:w="1080"/>
        <w:gridCol w:w="1260"/>
        <w:gridCol w:w="1260"/>
        <w:gridCol w:w="810"/>
        <w:gridCol w:w="1080"/>
        <w:gridCol w:w="1170"/>
      </w:tblGrid>
      <w:tr w:rsidR="00FE278B" w:rsidTr="00020BCE">
        <w:tc>
          <w:tcPr>
            <w:tcW w:w="1980" w:type="dxa"/>
          </w:tcPr>
          <w:p w:rsidR="00FE278B" w:rsidRDefault="00FE278B" w:rsidP="00FE278B">
            <w:pPr>
              <w:pStyle w:val="planheading"/>
            </w:pPr>
            <w:r>
              <w:t>Name of creditor</w:t>
            </w:r>
          </w:p>
        </w:tc>
        <w:tc>
          <w:tcPr>
            <w:tcW w:w="1170" w:type="dxa"/>
          </w:tcPr>
          <w:p w:rsidR="00FE278B" w:rsidRDefault="00FE278B" w:rsidP="00FE278B">
            <w:pPr>
              <w:pStyle w:val="planheading"/>
            </w:pPr>
            <w:r>
              <w:t>Estimated amount of creditor’s total claim</w:t>
            </w:r>
          </w:p>
        </w:tc>
        <w:tc>
          <w:tcPr>
            <w:tcW w:w="1620" w:type="dxa"/>
          </w:tcPr>
          <w:p w:rsidR="00FE278B" w:rsidRDefault="00FE278B" w:rsidP="00FE278B">
            <w:pPr>
              <w:pStyle w:val="planheading"/>
            </w:pPr>
            <w:r>
              <w:t>Collateral</w:t>
            </w:r>
          </w:p>
        </w:tc>
        <w:tc>
          <w:tcPr>
            <w:tcW w:w="1080" w:type="dxa"/>
          </w:tcPr>
          <w:p w:rsidR="00FE278B" w:rsidRDefault="00FE278B" w:rsidP="00FE278B">
            <w:pPr>
              <w:pStyle w:val="planheading"/>
            </w:pPr>
            <w:r>
              <w:t>Value of collateral</w:t>
            </w:r>
          </w:p>
        </w:tc>
        <w:tc>
          <w:tcPr>
            <w:tcW w:w="1260" w:type="dxa"/>
          </w:tcPr>
          <w:p w:rsidR="00FE278B" w:rsidRDefault="00FE278B" w:rsidP="00FE278B">
            <w:pPr>
              <w:pStyle w:val="planheading"/>
            </w:pPr>
            <w:r>
              <w:t>Amount of claims senior to creditor’s claim</w:t>
            </w:r>
          </w:p>
        </w:tc>
        <w:tc>
          <w:tcPr>
            <w:tcW w:w="1260" w:type="dxa"/>
          </w:tcPr>
          <w:p w:rsidR="00FE278B" w:rsidRDefault="00FE278B" w:rsidP="00FE278B">
            <w:pPr>
              <w:pStyle w:val="planheading"/>
            </w:pPr>
            <w:r>
              <w:t>Amount of secured claim</w:t>
            </w:r>
          </w:p>
        </w:tc>
        <w:tc>
          <w:tcPr>
            <w:tcW w:w="810" w:type="dxa"/>
          </w:tcPr>
          <w:p w:rsidR="00FE278B" w:rsidRDefault="00FE278B" w:rsidP="00FE278B">
            <w:pPr>
              <w:pStyle w:val="planheading"/>
            </w:pPr>
            <w:r>
              <w:t>Interest rate</w:t>
            </w:r>
            <w:r w:rsidR="00540F56">
              <w:t>*</w:t>
            </w:r>
          </w:p>
        </w:tc>
        <w:tc>
          <w:tcPr>
            <w:tcW w:w="1080" w:type="dxa"/>
          </w:tcPr>
          <w:p w:rsidR="00FE278B" w:rsidRDefault="00FE278B" w:rsidP="00FE278B">
            <w:pPr>
              <w:pStyle w:val="planheading"/>
            </w:pPr>
            <w:r>
              <w:t>Monthly payment to creditor</w:t>
            </w:r>
          </w:p>
        </w:tc>
        <w:tc>
          <w:tcPr>
            <w:tcW w:w="1170" w:type="dxa"/>
          </w:tcPr>
          <w:p w:rsidR="00FE278B" w:rsidRDefault="00FE278B" w:rsidP="00FE278B">
            <w:pPr>
              <w:pStyle w:val="planheading"/>
            </w:pPr>
            <w:r>
              <w:t xml:space="preserve">Estimated total of monthly </w:t>
            </w:r>
            <w:r w:rsidR="00540F56">
              <w:t>payments</w:t>
            </w:r>
          </w:p>
        </w:tc>
      </w:tr>
      <w:tr w:rsidR="00FE278B" w:rsidTr="00020BCE">
        <w:tc>
          <w:tcPr>
            <w:tcW w:w="1980" w:type="dxa"/>
          </w:tcPr>
          <w:p w:rsidR="00FE278B" w:rsidRDefault="00FE278B" w:rsidP="0068400E">
            <w:pPr>
              <w:pStyle w:val="plantabletext"/>
              <w:jc w:val="left"/>
            </w:pPr>
            <w:bookmarkStart w:id="9" w:name="_Hlk499546559"/>
          </w:p>
        </w:tc>
        <w:tc>
          <w:tcPr>
            <w:tcW w:w="1170" w:type="dxa"/>
          </w:tcPr>
          <w:p w:rsidR="00FE278B" w:rsidRDefault="00540F56" w:rsidP="0068400E">
            <w:pPr>
              <w:pStyle w:val="plantabletext"/>
              <w:jc w:val="left"/>
            </w:pPr>
            <w:r>
              <w:t>$</w:t>
            </w:r>
          </w:p>
        </w:tc>
        <w:tc>
          <w:tcPr>
            <w:tcW w:w="1620" w:type="dxa"/>
          </w:tcPr>
          <w:p w:rsidR="00FE278B" w:rsidRDefault="00FE278B" w:rsidP="0068400E">
            <w:pPr>
              <w:pStyle w:val="plantabletext"/>
              <w:jc w:val="left"/>
            </w:pPr>
          </w:p>
        </w:tc>
        <w:tc>
          <w:tcPr>
            <w:tcW w:w="1080" w:type="dxa"/>
          </w:tcPr>
          <w:p w:rsidR="00FE278B" w:rsidRDefault="00540F56" w:rsidP="0068400E">
            <w:pPr>
              <w:pStyle w:val="plantabletext"/>
              <w:jc w:val="left"/>
            </w:pPr>
            <w:r>
              <w:t>$</w:t>
            </w:r>
          </w:p>
        </w:tc>
        <w:tc>
          <w:tcPr>
            <w:tcW w:w="1260" w:type="dxa"/>
          </w:tcPr>
          <w:p w:rsidR="00FE278B" w:rsidRDefault="00540F56" w:rsidP="0068400E">
            <w:pPr>
              <w:pStyle w:val="plantabletext"/>
              <w:jc w:val="left"/>
            </w:pPr>
            <w:r>
              <w:t>$</w:t>
            </w:r>
          </w:p>
        </w:tc>
        <w:tc>
          <w:tcPr>
            <w:tcW w:w="1260" w:type="dxa"/>
          </w:tcPr>
          <w:p w:rsidR="00FE278B" w:rsidRDefault="00540F56" w:rsidP="0068400E">
            <w:pPr>
              <w:pStyle w:val="plantabletext"/>
              <w:jc w:val="left"/>
            </w:pPr>
            <w:r>
              <w:t>$</w:t>
            </w:r>
          </w:p>
        </w:tc>
        <w:tc>
          <w:tcPr>
            <w:tcW w:w="810" w:type="dxa"/>
          </w:tcPr>
          <w:p w:rsidR="00FE278B" w:rsidRDefault="00540F56" w:rsidP="00224B49">
            <w:pPr>
              <w:pStyle w:val="plantabletext"/>
              <w:jc w:val="left"/>
            </w:pPr>
            <w:r>
              <w:t>%</w:t>
            </w:r>
          </w:p>
        </w:tc>
        <w:tc>
          <w:tcPr>
            <w:tcW w:w="1080" w:type="dxa"/>
          </w:tcPr>
          <w:p w:rsidR="00FE278B" w:rsidRDefault="00540F56" w:rsidP="0068400E">
            <w:pPr>
              <w:pStyle w:val="plantabletext"/>
              <w:jc w:val="left"/>
            </w:pPr>
            <w:r>
              <w:t>$</w:t>
            </w:r>
          </w:p>
        </w:tc>
        <w:tc>
          <w:tcPr>
            <w:tcW w:w="1170" w:type="dxa"/>
          </w:tcPr>
          <w:p w:rsidR="00FE278B" w:rsidRDefault="00540F56" w:rsidP="0068400E">
            <w:pPr>
              <w:pStyle w:val="plantabletext"/>
              <w:jc w:val="left"/>
            </w:pPr>
            <w:r>
              <w:t>$</w:t>
            </w:r>
          </w:p>
        </w:tc>
      </w:tr>
      <w:bookmarkEnd w:id="9"/>
      <w:tr w:rsidR="00540F56" w:rsidTr="00020BCE">
        <w:tc>
          <w:tcPr>
            <w:tcW w:w="1980" w:type="dxa"/>
          </w:tcPr>
          <w:p w:rsidR="00540F56" w:rsidRDefault="00540F56" w:rsidP="0068400E">
            <w:pPr>
              <w:pStyle w:val="plantabletext"/>
              <w:jc w:val="left"/>
            </w:pPr>
          </w:p>
        </w:tc>
        <w:tc>
          <w:tcPr>
            <w:tcW w:w="1170" w:type="dxa"/>
          </w:tcPr>
          <w:p w:rsidR="00540F56" w:rsidRDefault="00942973" w:rsidP="0068400E">
            <w:pPr>
              <w:pStyle w:val="plantabletext"/>
              <w:jc w:val="left"/>
            </w:pPr>
            <w:r>
              <w:t>$</w:t>
            </w:r>
          </w:p>
        </w:tc>
        <w:tc>
          <w:tcPr>
            <w:tcW w:w="1620" w:type="dxa"/>
          </w:tcPr>
          <w:p w:rsidR="00540F56" w:rsidRDefault="00540F56" w:rsidP="0068400E">
            <w:pPr>
              <w:pStyle w:val="plantabletext"/>
              <w:jc w:val="left"/>
            </w:pPr>
          </w:p>
        </w:tc>
        <w:tc>
          <w:tcPr>
            <w:tcW w:w="1080" w:type="dxa"/>
          </w:tcPr>
          <w:p w:rsidR="00540F56" w:rsidRDefault="00942973" w:rsidP="0068400E">
            <w:pPr>
              <w:pStyle w:val="plantabletext"/>
              <w:jc w:val="left"/>
            </w:pPr>
            <w:r>
              <w:t>$</w:t>
            </w:r>
          </w:p>
        </w:tc>
        <w:tc>
          <w:tcPr>
            <w:tcW w:w="1260" w:type="dxa"/>
          </w:tcPr>
          <w:p w:rsidR="00540F56" w:rsidRDefault="00942973" w:rsidP="0068400E">
            <w:pPr>
              <w:pStyle w:val="plantabletext"/>
              <w:jc w:val="left"/>
            </w:pPr>
            <w:r>
              <w:t>$</w:t>
            </w:r>
          </w:p>
        </w:tc>
        <w:tc>
          <w:tcPr>
            <w:tcW w:w="1260" w:type="dxa"/>
          </w:tcPr>
          <w:p w:rsidR="00540F56" w:rsidRDefault="00942973" w:rsidP="0068400E">
            <w:pPr>
              <w:pStyle w:val="plantabletext"/>
              <w:jc w:val="left"/>
            </w:pPr>
            <w:r>
              <w:t>$</w:t>
            </w:r>
          </w:p>
        </w:tc>
        <w:tc>
          <w:tcPr>
            <w:tcW w:w="810" w:type="dxa"/>
          </w:tcPr>
          <w:p w:rsidR="00540F56" w:rsidRDefault="00540F56" w:rsidP="00224B49">
            <w:pPr>
              <w:pStyle w:val="plantabletext"/>
              <w:jc w:val="left"/>
            </w:pPr>
            <w:r>
              <w:t>%</w:t>
            </w:r>
          </w:p>
        </w:tc>
        <w:tc>
          <w:tcPr>
            <w:tcW w:w="1080" w:type="dxa"/>
          </w:tcPr>
          <w:p w:rsidR="00540F56" w:rsidRDefault="00942973" w:rsidP="0068400E">
            <w:pPr>
              <w:pStyle w:val="plantabletext"/>
              <w:jc w:val="left"/>
            </w:pPr>
            <w:r>
              <w:t>$</w:t>
            </w:r>
          </w:p>
        </w:tc>
        <w:tc>
          <w:tcPr>
            <w:tcW w:w="1170" w:type="dxa"/>
          </w:tcPr>
          <w:p w:rsidR="00540F56" w:rsidRDefault="00942973" w:rsidP="0068400E">
            <w:pPr>
              <w:pStyle w:val="plantabletext"/>
              <w:jc w:val="left"/>
            </w:pPr>
            <w:r>
              <w:t>$</w:t>
            </w:r>
          </w:p>
        </w:tc>
      </w:tr>
    </w:tbl>
    <w:p w:rsidR="002773C9" w:rsidRDefault="00540F56" w:rsidP="004304A2">
      <w:pPr>
        <w:pStyle w:val="plantext"/>
        <w:ind w:left="0"/>
        <w:rPr>
          <w:i/>
        </w:rPr>
      </w:pPr>
      <w:bookmarkStart w:id="10" w:name="_Hlk499563234"/>
      <w:r w:rsidRPr="00540F56">
        <w:rPr>
          <w:i/>
        </w:rPr>
        <w:t xml:space="preserve">Insert additional claims as needed.  </w:t>
      </w:r>
    </w:p>
    <w:bookmarkEnd w:id="10"/>
    <w:p w:rsidR="00E752FE" w:rsidRDefault="00540F56" w:rsidP="004304A2">
      <w:pPr>
        <w:pStyle w:val="plantext"/>
        <w:ind w:left="180" w:right="-90"/>
      </w:pPr>
      <w:r w:rsidRPr="00540F56">
        <w:t>*If blank, the interest rate shall be the WSJ Prime Rate on the date of confirmation plus 2 percentage points.  An allowed secured tax claim shall be paid with interest at the applicable statutory rate in effect on the date on which the plan is confirmed, notwithstanding any contrary provision of the plan</w:t>
      </w:r>
      <w:r w:rsidR="002773C9">
        <w:t>.</w:t>
      </w:r>
    </w:p>
    <w:p w:rsidR="00540F56" w:rsidRPr="00540F56" w:rsidRDefault="00540F56" w:rsidP="002773C9">
      <w:pPr>
        <w:pStyle w:val="planheading"/>
        <w:rPr>
          <w:i/>
        </w:rPr>
      </w:pPr>
      <w:r>
        <w:t>3.3 Secured claims excluded from 11 U.S.C. § 506.</w:t>
      </w:r>
      <w:r w:rsidR="002773C9">
        <w:t xml:space="preserve">  </w:t>
      </w:r>
      <w:r w:rsidRPr="002773C9">
        <w:rPr>
          <w:b w:val="0"/>
          <w:i/>
        </w:rPr>
        <w:t>Check one.</w:t>
      </w:r>
    </w:p>
    <w:p w:rsidR="00540F56" w:rsidRPr="00540F56" w:rsidRDefault="00A20516" w:rsidP="004304A2">
      <w:pPr>
        <w:pStyle w:val="plantext"/>
        <w:ind w:left="90"/>
        <w:rPr>
          <w:b/>
        </w:rPr>
      </w:pPr>
      <w:sdt>
        <w:sdtPr>
          <w:rPr>
            <w:rFonts w:ascii="MS Gothic" w:eastAsia="MS Gothic" w:hAnsi="MS Gothic" w:cs="Arial"/>
            <w:b/>
            <w:sz w:val="24"/>
            <w:szCs w:val="24"/>
          </w:rPr>
          <w:id w:val="-1084218793"/>
          <w14:checkbox>
            <w14:checked w14:val="0"/>
            <w14:checkedState w14:val="2612" w14:font="MS Gothic"/>
            <w14:uncheckedState w14:val="2610" w14:font="MS Gothic"/>
          </w14:checkbox>
        </w:sdtPr>
        <w:sdtEndPr/>
        <w:sdtContent>
          <w:r w:rsidR="004304A2">
            <w:rPr>
              <w:rFonts w:ascii="MS Gothic" w:eastAsia="MS Gothic" w:hAnsi="MS Gothic" w:cs="Arial" w:hint="eastAsia"/>
              <w:b/>
              <w:sz w:val="24"/>
              <w:szCs w:val="24"/>
            </w:rPr>
            <w:t>☐</w:t>
          </w:r>
        </w:sdtContent>
      </w:sdt>
      <w:r w:rsidR="00540F56" w:rsidRPr="00540F56">
        <w:rPr>
          <w:b/>
        </w:rPr>
        <w:t xml:space="preserve"> </w:t>
      </w:r>
      <w:r w:rsidR="004304A2">
        <w:rPr>
          <w:b/>
        </w:rPr>
        <w:t xml:space="preserve"> </w:t>
      </w:r>
      <w:r w:rsidR="00540F56" w:rsidRPr="00540F56">
        <w:rPr>
          <w:b/>
        </w:rPr>
        <w:t xml:space="preserve">None. </w:t>
      </w:r>
      <w:r w:rsidR="00540F56" w:rsidRPr="00540F56">
        <w:rPr>
          <w:i/>
        </w:rPr>
        <w:t>If “None” is</w:t>
      </w:r>
      <w:r w:rsidR="00540F56" w:rsidRPr="00540F56" w:rsidDel="0055341A">
        <w:rPr>
          <w:i/>
        </w:rPr>
        <w:t xml:space="preserve"> </w:t>
      </w:r>
      <w:r w:rsidR="00540F56" w:rsidRPr="00540F56">
        <w:rPr>
          <w:i/>
        </w:rPr>
        <w:t>checked, the rest of § 3.3 need not be completed or reproduced.</w:t>
      </w:r>
    </w:p>
    <w:p w:rsidR="00540F56" w:rsidRPr="00540F56" w:rsidRDefault="00A20516" w:rsidP="004304A2">
      <w:pPr>
        <w:pStyle w:val="plantext"/>
        <w:spacing w:after="0"/>
        <w:ind w:left="90"/>
      </w:pPr>
      <w:sdt>
        <w:sdtPr>
          <w:rPr>
            <w:b/>
            <w:sz w:val="24"/>
            <w:szCs w:val="24"/>
          </w:rPr>
          <w:id w:val="-1347098544"/>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540F56" w:rsidRPr="00540F56">
        <w:t xml:space="preserve"> </w:t>
      </w:r>
      <w:r w:rsidR="004304A2">
        <w:t xml:space="preserve"> </w:t>
      </w:r>
      <w:r w:rsidR="00540F56" w:rsidRPr="00540F56">
        <w:t xml:space="preserve">The claims listed below were either: </w:t>
      </w:r>
    </w:p>
    <w:p w:rsidR="00540F56" w:rsidRPr="00540F56" w:rsidRDefault="00540F56" w:rsidP="004304A2">
      <w:pPr>
        <w:pStyle w:val="plantext"/>
        <w:spacing w:after="0"/>
        <w:ind w:left="90" w:right="86"/>
      </w:pPr>
      <w:r w:rsidRPr="00540F56">
        <w:t>(1)</w:t>
      </w:r>
      <w:r>
        <w:t xml:space="preserve">  </w:t>
      </w:r>
      <w:r w:rsidRPr="00540F56">
        <w:t xml:space="preserve">incurred within 910 days before the petition date and secured by a purchase money security interest in a motor vehicle acquired for the personal use of the debtor(s), or </w:t>
      </w:r>
    </w:p>
    <w:p w:rsidR="00540F56" w:rsidRPr="00540F56" w:rsidRDefault="00540F56" w:rsidP="004304A2">
      <w:pPr>
        <w:pStyle w:val="plantext"/>
        <w:ind w:left="90" w:right="90"/>
      </w:pPr>
      <w:r w:rsidRPr="00540F56">
        <w:t xml:space="preserve">(2) </w:t>
      </w:r>
      <w:r>
        <w:t xml:space="preserve"> </w:t>
      </w:r>
      <w:r w:rsidRPr="00540F56">
        <w:t xml:space="preserve">incurred within 1 year of the petition date and secured by a purchase money security interest in any other thing of value. </w:t>
      </w:r>
    </w:p>
    <w:p w:rsidR="00540F56" w:rsidRDefault="00540F56" w:rsidP="004304A2">
      <w:pPr>
        <w:pStyle w:val="plantext"/>
        <w:ind w:left="90" w:right="90"/>
      </w:pPr>
      <w:r w:rsidRPr="00540F56">
        <w:t>These claims will be paid in full under the plan with interest at the rate stated below. These payments will be disbursed either by the trustee or directly by the debtor(s), as specified below.  Unless otherwise ordered by the court, the claim amount stated on a proof of claim filed before the filing deadline under Bankruptcy Rule 3002(c) controls over any contrary amount listed below.  In the absence of a contrary timely filed proof of claim, the amounts stated below are controlling. The final column includes only payments disbursed by the trustee rather than by the debtor(s</w:t>
      </w:r>
      <w:r>
        <w:t>).</w:t>
      </w:r>
    </w:p>
    <w:tbl>
      <w:tblPr>
        <w:tblStyle w:val="TableGrid"/>
        <w:tblW w:w="0" w:type="auto"/>
        <w:tblInd w:w="-275" w:type="dxa"/>
        <w:tblLook w:val="04A0" w:firstRow="1" w:lastRow="0" w:firstColumn="1" w:lastColumn="0" w:noHBand="0" w:noVBand="1"/>
      </w:tblPr>
      <w:tblGrid>
        <w:gridCol w:w="3060"/>
        <w:gridCol w:w="2160"/>
        <w:gridCol w:w="1710"/>
        <w:gridCol w:w="1350"/>
        <w:gridCol w:w="1350"/>
        <w:gridCol w:w="1435"/>
      </w:tblGrid>
      <w:tr w:rsidR="00540F56" w:rsidTr="00020BCE">
        <w:tc>
          <w:tcPr>
            <w:tcW w:w="3060" w:type="dxa"/>
          </w:tcPr>
          <w:p w:rsidR="00540F56" w:rsidRDefault="00540F56" w:rsidP="00540F56">
            <w:pPr>
              <w:pStyle w:val="planheading"/>
            </w:pPr>
            <w:r>
              <w:t>Name of creditor</w:t>
            </w:r>
          </w:p>
        </w:tc>
        <w:tc>
          <w:tcPr>
            <w:tcW w:w="2160" w:type="dxa"/>
          </w:tcPr>
          <w:p w:rsidR="00540F56" w:rsidRDefault="00540F56" w:rsidP="00540F56">
            <w:pPr>
              <w:pStyle w:val="planheading"/>
            </w:pPr>
            <w:r>
              <w:t>Collateral</w:t>
            </w:r>
          </w:p>
        </w:tc>
        <w:tc>
          <w:tcPr>
            <w:tcW w:w="1710" w:type="dxa"/>
          </w:tcPr>
          <w:p w:rsidR="00540F56" w:rsidRDefault="00540F56" w:rsidP="00540F56">
            <w:pPr>
              <w:pStyle w:val="planheading"/>
            </w:pPr>
            <w:r>
              <w:t>Amount of claim</w:t>
            </w:r>
          </w:p>
        </w:tc>
        <w:tc>
          <w:tcPr>
            <w:tcW w:w="1350" w:type="dxa"/>
          </w:tcPr>
          <w:p w:rsidR="00540F56" w:rsidRDefault="00540F56" w:rsidP="00540F56">
            <w:pPr>
              <w:pStyle w:val="planheading"/>
            </w:pPr>
            <w:r>
              <w:t>Interest rate*</w:t>
            </w:r>
          </w:p>
        </w:tc>
        <w:tc>
          <w:tcPr>
            <w:tcW w:w="1350" w:type="dxa"/>
          </w:tcPr>
          <w:p w:rsidR="00540F56" w:rsidRDefault="00540F56" w:rsidP="00540F56">
            <w:pPr>
              <w:pStyle w:val="planheading"/>
            </w:pPr>
            <w:r>
              <w:t>Monthly plan payment</w:t>
            </w:r>
          </w:p>
        </w:tc>
        <w:tc>
          <w:tcPr>
            <w:tcW w:w="1435" w:type="dxa"/>
          </w:tcPr>
          <w:p w:rsidR="00540F56" w:rsidRDefault="00540F56" w:rsidP="00540F56">
            <w:pPr>
              <w:pStyle w:val="planheading"/>
            </w:pPr>
            <w:r>
              <w:t>Estimated total payments by trustee</w:t>
            </w:r>
          </w:p>
        </w:tc>
      </w:tr>
      <w:tr w:rsidR="00540F56" w:rsidTr="00020BCE">
        <w:tc>
          <w:tcPr>
            <w:tcW w:w="3060" w:type="dxa"/>
          </w:tcPr>
          <w:p w:rsidR="00540F56" w:rsidRDefault="00540F56" w:rsidP="003E6520">
            <w:pPr>
              <w:pStyle w:val="plantabletext"/>
              <w:jc w:val="left"/>
            </w:pPr>
            <w:bookmarkStart w:id="11" w:name="_Hlk499547017"/>
          </w:p>
        </w:tc>
        <w:tc>
          <w:tcPr>
            <w:tcW w:w="2160" w:type="dxa"/>
          </w:tcPr>
          <w:p w:rsidR="00540F56" w:rsidRDefault="00540F56" w:rsidP="003E6520">
            <w:pPr>
              <w:pStyle w:val="plantabletext"/>
              <w:jc w:val="left"/>
            </w:pPr>
          </w:p>
        </w:tc>
        <w:tc>
          <w:tcPr>
            <w:tcW w:w="1710" w:type="dxa"/>
          </w:tcPr>
          <w:p w:rsidR="00540F56" w:rsidRDefault="003E6520" w:rsidP="003E6520">
            <w:pPr>
              <w:pStyle w:val="plantabletext"/>
              <w:jc w:val="left"/>
            </w:pPr>
            <w:r>
              <w:t>$</w:t>
            </w:r>
          </w:p>
          <w:p w:rsidR="00F46EEC" w:rsidRDefault="00F46EEC" w:rsidP="00F46EEC">
            <w:pPr>
              <w:pStyle w:val="plantabletext"/>
            </w:pPr>
            <w:r>
              <w:t>Disbursed by:</w:t>
            </w:r>
          </w:p>
          <w:p w:rsidR="00F46EEC" w:rsidRDefault="00A20516" w:rsidP="00F46EEC">
            <w:pPr>
              <w:pStyle w:val="plantabletext"/>
            </w:pPr>
            <w:sdt>
              <w:sdtPr>
                <w:rPr>
                  <w:b/>
                  <w:szCs w:val="16"/>
                </w:rPr>
                <w:id w:val="1191336698"/>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Trustee</w:t>
            </w:r>
          </w:p>
          <w:p w:rsidR="00F46EEC" w:rsidRDefault="00A20516" w:rsidP="00F46EEC">
            <w:pPr>
              <w:pStyle w:val="plantabletext"/>
              <w:jc w:val="left"/>
            </w:pPr>
            <w:sdt>
              <w:sdtPr>
                <w:rPr>
                  <w:b/>
                  <w:szCs w:val="16"/>
                </w:rPr>
                <w:id w:val="1969388148"/>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Debtor(s)</w:t>
            </w:r>
          </w:p>
        </w:tc>
        <w:tc>
          <w:tcPr>
            <w:tcW w:w="1350" w:type="dxa"/>
          </w:tcPr>
          <w:p w:rsidR="00540F56" w:rsidRDefault="003E6520" w:rsidP="00224B49">
            <w:pPr>
              <w:pStyle w:val="plantabletext"/>
              <w:jc w:val="left"/>
            </w:pPr>
            <w:r>
              <w:t>%</w:t>
            </w:r>
          </w:p>
        </w:tc>
        <w:tc>
          <w:tcPr>
            <w:tcW w:w="1350" w:type="dxa"/>
          </w:tcPr>
          <w:p w:rsidR="00540F56" w:rsidRDefault="003E6520" w:rsidP="003E6520">
            <w:pPr>
              <w:pStyle w:val="plantabletext"/>
              <w:jc w:val="left"/>
            </w:pPr>
            <w:r>
              <w:t>$</w:t>
            </w:r>
          </w:p>
        </w:tc>
        <w:tc>
          <w:tcPr>
            <w:tcW w:w="1435" w:type="dxa"/>
          </w:tcPr>
          <w:p w:rsidR="00540F56" w:rsidRDefault="003E6520" w:rsidP="003E6520">
            <w:pPr>
              <w:pStyle w:val="plantabletext"/>
              <w:jc w:val="left"/>
            </w:pPr>
            <w:r>
              <w:t>$</w:t>
            </w:r>
          </w:p>
        </w:tc>
      </w:tr>
      <w:bookmarkEnd w:id="11"/>
      <w:tr w:rsidR="003E6520" w:rsidTr="00020BCE">
        <w:tc>
          <w:tcPr>
            <w:tcW w:w="3060" w:type="dxa"/>
          </w:tcPr>
          <w:p w:rsidR="003E6520" w:rsidRDefault="003E6520" w:rsidP="004304A2">
            <w:pPr>
              <w:pStyle w:val="plantabletext"/>
              <w:jc w:val="left"/>
            </w:pPr>
          </w:p>
        </w:tc>
        <w:tc>
          <w:tcPr>
            <w:tcW w:w="2160" w:type="dxa"/>
          </w:tcPr>
          <w:p w:rsidR="003E6520" w:rsidRDefault="003E6520" w:rsidP="004304A2">
            <w:pPr>
              <w:pStyle w:val="plantabletext"/>
              <w:jc w:val="left"/>
            </w:pPr>
          </w:p>
        </w:tc>
        <w:tc>
          <w:tcPr>
            <w:tcW w:w="1710" w:type="dxa"/>
          </w:tcPr>
          <w:p w:rsidR="003E6520" w:rsidRDefault="00942973" w:rsidP="004304A2">
            <w:pPr>
              <w:pStyle w:val="plantabletext"/>
              <w:jc w:val="left"/>
            </w:pPr>
            <w:r>
              <w:t>$</w:t>
            </w:r>
          </w:p>
          <w:p w:rsidR="00F46EEC" w:rsidRDefault="00F46EEC" w:rsidP="00F46EEC">
            <w:pPr>
              <w:pStyle w:val="plantabletext"/>
            </w:pPr>
            <w:r>
              <w:t>Disbursed by:</w:t>
            </w:r>
          </w:p>
          <w:p w:rsidR="00F46EEC" w:rsidRDefault="00A20516" w:rsidP="00F46EEC">
            <w:pPr>
              <w:pStyle w:val="plantabletext"/>
            </w:pPr>
            <w:sdt>
              <w:sdtPr>
                <w:rPr>
                  <w:b/>
                  <w:szCs w:val="16"/>
                </w:rPr>
                <w:id w:val="243917742"/>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Trustee</w:t>
            </w:r>
          </w:p>
          <w:p w:rsidR="00F46EEC" w:rsidRDefault="00A20516" w:rsidP="00F46EEC">
            <w:pPr>
              <w:pStyle w:val="plantabletext"/>
              <w:jc w:val="left"/>
            </w:pPr>
            <w:sdt>
              <w:sdtPr>
                <w:rPr>
                  <w:b/>
                  <w:szCs w:val="16"/>
                </w:rPr>
                <w:id w:val="-242408474"/>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Debtor(s)</w:t>
            </w:r>
          </w:p>
        </w:tc>
        <w:tc>
          <w:tcPr>
            <w:tcW w:w="1350" w:type="dxa"/>
          </w:tcPr>
          <w:p w:rsidR="003E6520" w:rsidRDefault="00942973" w:rsidP="00224B49">
            <w:pPr>
              <w:pStyle w:val="plantabletext"/>
              <w:jc w:val="left"/>
            </w:pPr>
            <w:r>
              <w:lastRenderedPageBreak/>
              <w:t>%</w:t>
            </w:r>
          </w:p>
        </w:tc>
        <w:tc>
          <w:tcPr>
            <w:tcW w:w="1350" w:type="dxa"/>
          </w:tcPr>
          <w:p w:rsidR="003E6520" w:rsidRDefault="00942973" w:rsidP="004304A2">
            <w:pPr>
              <w:pStyle w:val="plantabletext"/>
              <w:jc w:val="left"/>
            </w:pPr>
            <w:r>
              <w:t>$</w:t>
            </w:r>
          </w:p>
        </w:tc>
        <w:tc>
          <w:tcPr>
            <w:tcW w:w="1435" w:type="dxa"/>
          </w:tcPr>
          <w:p w:rsidR="003E6520" w:rsidRDefault="00942973" w:rsidP="004304A2">
            <w:pPr>
              <w:pStyle w:val="plantabletext"/>
              <w:jc w:val="left"/>
            </w:pPr>
            <w:r>
              <w:t>$</w:t>
            </w:r>
          </w:p>
        </w:tc>
      </w:tr>
    </w:tbl>
    <w:p w:rsidR="002773C9" w:rsidRDefault="00942973" w:rsidP="00540F56">
      <w:pPr>
        <w:pStyle w:val="plantext"/>
      </w:pPr>
      <w:r w:rsidRPr="009E51E5">
        <w:rPr>
          <w:i/>
        </w:rPr>
        <w:t xml:space="preserve">Insert additional </w:t>
      </w:r>
      <w:r w:rsidRPr="00A57342">
        <w:rPr>
          <w:i/>
        </w:rPr>
        <w:t xml:space="preserve">claims </w:t>
      </w:r>
      <w:r w:rsidRPr="009E51E5">
        <w:rPr>
          <w:i/>
        </w:rPr>
        <w:t>as needed.</w:t>
      </w:r>
      <w:r>
        <w:t xml:space="preserve"> </w:t>
      </w:r>
    </w:p>
    <w:p w:rsidR="00942973" w:rsidRDefault="00942973" w:rsidP="00540F56">
      <w:pPr>
        <w:pStyle w:val="plantext"/>
      </w:pPr>
      <w:r>
        <w:t>* If blank, the interest rate shall be the WSJ Prime Rate on the date of confirmation plus 2 percentage points</w:t>
      </w:r>
      <w:r w:rsidR="0020683D">
        <w:t>.</w:t>
      </w:r>
    </w:p>
    <w:p w:rsidR="00942973" w:rsidRPr="00942973" w:rsidRDefault="00942973" w:rsidP="002773C9">
      <w:pPr>
        <w:pStyle w:val="planheading"/>
        <w:rPr>
          <w:i/>
        </w:rPr>
      </w:pPr>
      <w:r>
        <w:t>3.4 Lien avoidance.</w:t>
      </w:r>
      <w:r w:rsidR="002773C9">
        <w:t xml:space="preserve">  </w:t>
      </w:r>
      <w:r w:rsidRPr="002773C9">
        <w:rPr>
          <w:b w:val="0"/>
          <w:i/>
        </w:rPr>
        <w:t>Check one.</w:t>
      </w:r>
    </w:p>
    <w:p w:rsidR="00942973" w:rsidRPr="00942973" w:rsidRDefault="00A20516" w:rsidP="00942973">
      <w:pPr>
        <w:pStyle w:val="plantext"/>
        <w:rPr>
          <w:b/>
        </w:rPr>
      </w:pPr>
      <w:sdt>
        <w:sdtPr>
          <w:rPr>
            <w:rFonts w:cs="Arial"/>
            <w:b/>
            <w:sz w:val="24"/>
            <w:szCs w:val="24"/>
          </w:rPr>
          <w:id w:val="1299654318"/>
          <w14:checkbox>
            <w14:checked w14:val="0"/>
            <w14:checkedState w14:val="2612" w14:font="MS Gothic"/>
            <w14:uncheckedState w14:val="2610" w14:font="MS Gothic"/>
          </w14:checkbox>
        </w:sdtPr>
        <w:sdtEndPr/>
        <w:sdtContent>
          <w:r w:rsidR="0020683D">
            <w:rPr>
              <w:rFonts w:ascii="MS Gothic" w:eastAsia="MS Gothic" w:hAnsi="MS Gothic" w:cs="Arial" w:hint="eastAsia"/>
              <w:b/>
              <w:sz w:val="24"/>
              <w:szCs w:val="24"/>
            </w:rPr>
            <w:t>☐</w:t>
          </w:r>
        </w:sdtContent>
      </w:sdt>
      <w:r w:rsidR="00942973" w:rsidRPr="00942973">
        <w:rPr>
          <w:b/>
        </w:rPr>
        <w:t xml:space="preserve"> </w:t>
      </w:r>
      <w:r w:rsidR="004304A2">
        <w:rPr>
          <w:b/>
        </w:rPr>
        <w:t xml:space="preserve"> </w:t>
      </w:r>
      <w:r w:rsidR="00942973" w:rsidRPr="00942973">
        <w:rPr>
          <w:b/>
        </w:rPr>
        <w:t xml:space="preserve">None. </w:t>
      </w:r>
      <w:r w:rsidR="00942973" w:rsidRPr="00942973">
        <w:rPr>
          <w:i/>
        </w:rPr>
        <w:t>If “None” is checked, the rest of § 3.4 need not be completed or reproduced.</w:t>
      </w:r>
    </w:p>
    <w:p w:rsidR="00942973" w:rsidRPr="00942973" w:rsidRDefault="00942973" w:rsidP="00942973">
      <w:pPr>
        <w:pStyle w:val="plantext"/>
        <w:rPr>
          <w:i/>
        </w:rPr>
      </w:pPr>
      <w:r w:rsidRPr="00942973">
        <w:rPr>
          <w:b/>
          <w:i/>
        </w:rPr>
        <w:t>The remainder of this paragraph will be effective only if the applicable box in Part 1 of this plan is checked.</w:t>
      </w:r>
    </w:p>
    <w:p w:rsidR="00942973" w:rsidRPr="007A2F3E" w:rsidRDefault="00A20516" w:rsidP="002773C9">
      <w:pPr>
        <w:pStyle w:val="plantext"/>
        <w:ind w:right="90"/>
      </w:pPr>
      <w:sdt>
        <w:sdtPr>
          <w:rPr>
            <w:rFonts w:eastAsia="MS Gothic" w:cs="Arial"/>
            <w:b/>
            <w:sz w:val="24"/>
            <w:szCs w:val="24"/>
          </w:rPr>
          <w:id w:val="2009942140"/>
          <w14:checkbox>
            <w14:checked w14:val="0"/>
            <w14:checkedState w14:val="2612" w14:font="MS Gothic"/>
            <w14:uncheckedState w14:val="2610" w14:font="MS Gothic"/>
          </w14:checkbox>
        </w:sdtPr>
        <w:sdtEndPr/>
        <w:sdtContent>
          <w:r w:rsidR="001E3741">
            <w:rPr>
              <w:rFonts w:ascii="MS Gothic" w:eastAsia="MS Gothic" w:hAnsi="MS Gothic" w:cs="Arial" w:hint="eastAsia"/>
              <w:b/>
              <w:sz w:val="24"/>
              <w:szCs w:val="24"/>
            </w:rPr>
            <w:t>☐</w:t>
          </w:r>
        </w:sdtContent>
      </w:sdt>
      <w:r w:rsidR="00942973" w:rsidRPr="00942973">
        <w:t xml:space="preserve"> </w:t>
      </w:r>
      <w:r w:rsidR="004304A2">
        <w:t xml:space="preserve"> </w:t>
      </w:r>
      <w:r w:rsidR="00942973" w:rsidRPr="00942973">
        <w:t xml:space="preserve">The judicial liens or nonpossessory, nonpurchase money security interests securing the claims listed below impair exemptions to which the debtor(s) would have been entitled under 11 U.S.C. § 522(b). Unless otherwise ordered by the court,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 to the extent allowed. The amount, if any, of the judicial lien or security interest that is not avoided will be paid in full as a secured claim under the plan. See 11 U.S.C. § 522(f) and Bankruptcy Rule 4003(d). </w:t>
      </w:r>
      <w:r w:rsidR="00942973" w:rsidRPr="00942973">
        <w:rPr>
          <w:i/>
        </w:rPr>
        <w:t>If more than one lien is to be avoided, provide the information separately for each lien</w:t>
      </w:r>
      <w:r w:rsidR="00224B49">
        <w:rPr>
          <w:i/>
        </w:rPr>
        <w:t>.</w:t>
      </w:r>
    </w:p>
    <w:tbl>
      <w:tblPr>
        <w:tblStyle w:val="TableGrid"/>
        <w:tblW w:w="10173" w:type="dxa"/>
        <w:tblLayout w:type="fixed"/>
        <w:tblCellMar>
          <w:left w:w="288" w:type="dxa"/>
          <w:right w:w="288" w:type="dxa"/>
        </w:tblCellMar>
        <w:tblLook w:val="04A0" w:firstRow="1" w:lastRow="0" w:firstColumn="1" w:lastColumn="0" w:noHBand="0" w:noVBand="1"/>
      </w:tblPr>
      <w:tblGrid>
        <w:gridCol w:w="2703"/>
        <w:gridCol w:w="2607"/>
        <w:gridCol w:w="2160"/>
        <w:gridCol w:w="2688"/>
        <w:gridCol w:w="15"/>
      </w:tblGrid>
      <w:tr w:rsidR="00224B49" w:rsidRPr="009E51E5" w:rsidTr="00E06C8F">
        <w:tc>
          <w:tcPr>
            <w:tcW w:w="2703" w:type="dxa"/>
            <w:shd w:val="clear" w:color="auto" w:fill="F2F2F2" w:themeFill="background1" w:themeFillShade="F2"/>
          </w:tcPr>
          <w:p w:rsidR="00224B49" w:rsidRPr="0020683D" w:rsidRDefault="00224B49" w:rsidP="00EF7D43">
            <w:pPr>
              <w:spacing w:before="60" w:after="60"/>
              <w:ind w:left="-226" w:right="-198"/>
              <w:rPr>
                <w:rFonts w:cs="Arial"/>
                <w:color w:val="000000" w:themeColor="text1"/>
                <w:szCs w:val="16"/>
              </w:rPr>
            </w:pPr>
            <w:r w:rsidRPr="0020683D">
              <w:rPr>
                <w:rFonts w:eastAsia="Times New Roman" w:cs="Arial"/>
                <w:b/>
                <w:bCs/>
                <w:color w:val="000000" w:themeColor="text1"/>
                <w:szCs w:val="16"/>
              </w:rPr>
              <w:t>Information regarding judicial lien or security interest</w:t>
            </w:r>
          </w:p>
        </w:tc>
        <w:tc>
          <w:tcPr>
            <w:tcW w:w="4767" w:type="dxa"/>
            <w:gridSpan w:val="2"/>
            <w:shd w:val="clear" w:color="auto" w:fill="F2F2F2" w:themeFill="background1" w:themeFillShade="F2"/>
          </w:tcPr>
          <w:p w:rsidR="00224B49" w:rsidRPr="0020683D" w:rsidRDefault="00224B49" w:rsidP="00EF7D43">
            <w:pPr>
              <w:pStyle w:val="tablehead1"/>
              <w:widowControl/>
              <w:autoSpaceDE/>
              <w:autoSpaceDN/>
              <w:adjustRightInd/>
              <w:spacing w:before="0" w:after="0"/>
              <w:rPr>
                <w:rFonts w:cs="Arial"/>
                <w:color w:val="000000" w:themeColor="text1"/>
              </w:rPr>
            </w:pPr>
            <w:r w:rsidRPr="0020683D">
              <w:rPr>
                <w:rFonts w:cs="Arial"/>
                <w:color w:val="000000" w:themeColor="text1"/>
              </w:rPr>
              <w:t>Calculation of lien avoidance</w:t>
            </w:r>
          </w:p>
        </w:tc>
        <w:tc>
          <w:tcPr>
            <w:tcW w:w="2703" w:type="dxa"/>
            <w:gridSpan w:val="2"/>
            <w:shd w:val="clear" w:color="auto" w:fill="F2F2F2" w:themeFill="background1" w:themeFillShade="F2"/>
          </w:tcPr>
          <w:p w:rsidR="00224B49" w:rsidRPr="0020683D" w:rsidRDefault="00224B49" w:rsidP="00EF7D43">
            <w:pPr>
              <w:spacing w:before="60" w:after="60"/>
              <w:ind w:left="-105"/>
              <w:rPr>
                <w:rFonts w:cs="Arial"/>
                <w:color w:val="000000" w:themeColor="text1"/>
                <w:szCs w:val="16"/>
              </w:rPr>
            </w:pPr>
            <w:r w:rsidRPr="0020683D">
              <w:rPr>
                <w:rFonts w:eastAsia="Times New Roman" w:cs="Arial"/>
                <w:b/>
                <w:bCs/>
                <w:color w:val="000000" w:themeColor="text1"/>
                <w:szCs w:val="16"/>
              </w:rPr>
              <w:t xml:space="preserve">Treatment of remaining secured claim </w:t>
            </w:r>
          </w:p>
        </w:tc>
      </w:tr>
      <w:tr w:rsidR="00224B49" w:rsidRPr="009E51E5" w:rsidTr="00E06C8F">
        <w:trPr>
          <w:trHeight w:val="20"/>
        </w:trPr>
        <w:tc>
          <w:tcPr>
            <w:tcW w:w="2703" w:type="dxa"/>
            <w:shd w:val="clear" w:color="auto" w:fill="FFFFFF" w:themeFill="background1"/>
          </w:tcPr>
          <w:p w:rsidR="00224B49" w:rsidRPr="0020683D" w:rsidRDefault="00224B49" w:rsidP="00F51527">
            <w:pPr>
              <w:pStyle w:val="Heading3"/>
              <w:numPr>
                <w:ilvl w:val="0"/>
                <w:numId w:val="0"/>
              </w:numPr>
              <w:spacing w:before="0" w:after="0" w:line="240" w:lineRule="auto"/>
              <w:ind w:left="-173"/>
              <w:rPr>
                <w:rFonts w:cs="Arial"/>
                <w:b/>
                <w:i w:val="0"/>
                <w:color w:val="000000" w:themeColor="text1"/>
                <w:szCs w:val="16"/>
              </w:rPr>
            </w:pPr>
            <w:r>
              <w:rPr>
                <w:rFonts w:cs="Arial"/>
                <w:b/>
                <w:i w:val="0"/>
                <w:color w:val="000000" w:themeColor="text1"/>
                <w:szCs w:val="16"/>
              </w:rPr>
              <w:t>Name of creditor</w:t>
            </w:r>
          </w:p>
        </w:tc>
        <w:tc>
          <w:tcPr>
            <w:tcW w:w="2607" w:type="dxa"/>
          </w:tcPr>
          <w:p w:rsidR="00224B49" w:rsidRPr="0074150A"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szCs w:val="16"/>
              </w:rPr>
            </w:pPr>
            <w:r w:rsidRPr="0074150A">
              <w:rPr>
                <w:rFonts w:eastAsia="Times New Roman" w:cs="Arial"/>
                <w:bCs/>
                <w:szCs w:val="16"/>
              </w:rPr>
              <w:t>a.</w:t>
            </w:r>
            <w:r w:rsidRPr="0074150A">
              <w:rPr>
                <w:rFonts w:eastAsia="Times New Roman" w:cs="Arial"/>
                <w:bCs/>
                <w:szCs w:val="16"/>
              </w:rPr>
              <w:tab/>
              <w:t>Amount of lien</w:t>
            </w:r>
          </w:p>
        </w:tc>
        <w:tc>
          <w:tcPr>
            <w:tcW w:w="2160" w:type="dxa"/>
          </w:tcPr>
          <w:p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vMerge w:val="restart"/>
          </w:tcPr>
          <w:p w:rsidR="00224B49" w:rsidRPr="0020683D" w:rsidRDefault="00224B49" w:rsidP="006E0367">
            <w:pPr>
              <w:spacing w:before="120" w:after="40"/>
              <w:ind w:left="-101" w:right="-202"/>
              <w:rPr>
                <w:rFonts w:cs="Arial"/>
                <w:color w:val="000000" w:themeColor="text1"/>
                <w:szCs w:val="16"/>
              </w:rPr>
            </w:pPr>
            <w:r w:rsidRPr="0020683D">
              <w:rPr>
                <w:rFonts w:eastAsia="Times New Roman" w:cs="Arial"/>
                <w:b/>
                <w:bCs/>
                <w:color w:val="000000" w:themeColor="text1"/>
                <w:szCs w:val="16"/>
              </w:rPr>
              <w:t xml:space="preserve">Amount of secured claim after avoidance </w:t>
            </w:r>
            <w:r w:rsidRPr="0020683D">
              <w:rPr>
                <w:rFonts w:eastAsia="Times New Roman" w:cs="Arial"/>
                <w:bCs/>
                <w:color w:val="000000" w:themeColor="text1"/>
                <w:szCs w:val="16"/>
              </w:rPr>
              <w:t>(line a minus line f)</w:t>
            </w:r>
          </w:p>
          <w:p w:rsidR="00224B49" w:rsidRPr="0020683D" w:rsidRDefault="00224B49" w:rsidP="006E0367">
            <w:pPr>
              <w:ind w:left="-105" w:right="-201"/>
              <w:rPr>
                <w:rFonts w:cs="Arial"/>
                <w:color w:val="000000" w:themeColor="text1"/>
                <w:szCs w:val="16"/>
              </w:rPr>
            </w:pPr>
            <w:r w:rsidRPr="0020683D">
              <w:rPr>
                <w:rFonts w:eastAsia="Times New Roman" w:cs="Arial"/>
                <w:bCs/>
                <w:color w:val="000000" w:themeColor="text1"/>
                <w:szCs w:val="16"/>
              </w:rPr>
              <w:t>$</w:t>
            </w:r>
          </w:p>
        </w:tc>
      </w:tr>
      <w:tr w:rsidR="00224B49" w:rsidRPr="009E51E5" w:rsidTr="00E06C8F">
        <w:trPr>
          <w:trHeight w:val="20"/>
        </w:trPr>
        <w:tc>
          <w:tcPr>
            <w:tcW w:w="2703" w:type="dxa"/>
            <w:shd w:val="clear" w:color="auto" w:fill="FFFFFF" w:themeFill="background1"/>
          </w:tcPr>
          <w:p w:rsidR="00224B49" w:rsidRPr="0020683D" w:rsidRDefault="00224B49" w:rsidP="00EF7D43">
            <w:pPr>
              <w:spacing w:after="0" w:line="240" w:lineRule="auto"/>
              <w:ind w:left="-226"/>
              <w:rPr>
                <w:rFonts w:cs="Arial"/>
                <w:color w:val="000000" w:themeColor="text1"/>
                <w:szCs w:val="16"/>
              </w:rPr>
            </w:pPr>
          </w:p>
        </w:tc>
        <w:tc>
          <w:tcPr>
            <w:tcW w:w="2607" w:type="dxa"/>
          </w:tcPr>
          <w:p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b.</w:t>
            </w:r>
            <w:r w:rsidRPr="0074150A">
              <w:rPr>
                <w:rFonts w:eastAsia="Times New Roman" w:cs="Arial"/>
                <w:bCs/>
                <w:szCs w:val="16"/>
              </w:rPr>
              <w:tab/>
              <w:t>Amount of all other liens</w:t>
            </w:r>
          </w:p>
        </w:tc>
        <w:tc>
          <w:tcPr>
            <w:tcW w:w="2160" w:type="dxa"/>
          </w:tcPr>
          <w:p w:rsidR="00224B49" w:rsidRPr="0020683D" w:rsidRDefault="00224B49" w:rsidP="00EF7D43">
            <w:pPr>
              <w:spacing w:after="0" w:line="240" w:lineRule="auto"/>
              <w:ind w:right="-201"/>
              <w:rPr>
                <w:rFonts w:cs="Arial"/>
                <w:color w:val="000000" w:themeColor="text1"/>
                <w:szCs w:val="16"/>
              </w:rPr>
            </w:pPr>
            <w:r>
              <w:rPr>
                <w:rFonts w:cs="Arial"/>
                <w:color w:val="000000" w:themeColor="text1"/>
                <w:szCs w:val="16"/>
              </w:rPr>
              <w:t xml:space="preserve">$ </w:t>
            </w:r>
          </w:p>
        </w:tc>
        <w:tc>
          <w:tcPr>
            <w:tcW w:w="2703" w:type="dxa"/>
            <w:gridSpan w:val="2"/>
            <w:vMerge/>
          </w:tcPr>
          <w:p w:rsidR="00224B49" w:rsidRPr="0020683D" w:rsidRDefault="00224B49" w:rsidP="00EF7D43">
            <w:pPr>
              <w:ind w:left="-105" w:right="-201"/>
              <w:rPr>
                <w:rFonts w:cs="Arial"/>
                <w:color w:val="000000" w:themeColor="text1"/>
                <w:szCs w:val="16"/>
              </w:rPr>
            </w:pPr>
          </w:p>
        </w:tc>
      </w:tr>
      <w:tr w:rsidR="00224B49" w:rsidRPr="009E51E5" w:rsidTr="00E06C8F">
        <w:trPr>
          <w:trHeight w:val="432"/>
        </w:trPr>
        <w:tc>
          <w:tcPr>
            <w:tcW w:w="2703" w:type="dxa"/>
            <w:shd w:val="clear" w:color="auto" w:fill="FFFFFF" w:themeFill="background1"/>
          </w:tcPr>
          <w:p w:rsidR="00224B49" w:rsidRPr="0020683D" w:rsidRDefault="00224B49" w:rsidP="00EF7D43">
            <w:pPr>
              <w:ind w:left="-226"/>
              <w:rPr>
                <w:rFonts w:eastAsia="Times New Roman" w:cs="Arial"/>
                <w:b/>
                <w:bCs/>
                <w:color w:val="000000" w:themeColor="text1"/>
                <w:szCs w:val="16"/>
              </w:rPr>
            </w:pPr>
            <w:r w:rsidRPr="0020683D">
              <w:rPr>
                <w:rFonts w:eastAsia="Times New Roman" w:cs="Arial"/>
                <w:b/>
                <w:bCs/>
                <w:color w:val="000000" w:themeColor="text1"/>
                <w:szCs w:val="16"/>
              </w:rPr>
              <w:t>Collateral</w:t>
            </w:r>
          </w:p>
        </w:tc>
        <w:tc>
          <w:tcPr>
            <w:tcW w:w="2607" w:type="dxa"/>
          </w:tcPr>
          <w:p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c. </w:t>
            </w:r>
            <w:r w:rsidRPr="0074150A">
              <w:rPr>
                <w:rFonts w:eastAsia="Times New Roman" w:cs="Arial"/>
                <w:bCs/>
                <w:szCs w:val="16"/>
              </w:rPr>
              <w:tab/>
              <w:t>Value of claimed exemptions</w:t>
            </w:r>
          </w:p>
        </w:tc>
        <w:tc>
          <w:tcPr>
            <w:tcW w:w="2160" w:type="dxa"/>
          </w:tcPr>
          <w:p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w:t>
            </w:r>
            <w:r>
              <w:rPr>
                <w:rFonts w:eastAsia="Times New Roman" w:cs="Arial"/>
                <w:bCs/>
                <w:color w:val="000000" w:themeColor="text1"/>
                <w:szCs w:val="16"/>
              </w:rPr>
              <w:t xml:space="preserve"> </w:t>
            </w:r>
          </w:p>
        </w:tc>
        <w:tc>
          <w:tcPr>
            <w:tcW w:w="2703" w:type="dxa"/>
            <w:gridSpan w:val="2"/>
          </w:tcPr>
          <w:p w:rsidR="00224B49" w:rsidRPr="0020683D" w:rsidRDefault="00224B49" w:rsidP="00EF7D43">
            <w:pPr>
              <w:spacing w:before="120" w:after="40"/>
              <w:ind w:left="-101" w:right="-202"/>
              <w:rPr>
                <w:rFonts w:eastAsia="Times New Roman" w:cs="Arial"/>
                <w:b/>
                <w:bCs/>
                <w:color w:val="000000" w:themeColor="text1"/>
                <w:szCs w:val="16"/>
              </w:rPr>
            </w:pPr>
            <w:r w:rsidRPr="0020683D">
              <w:rPr>
                <w:rFonts w:eastAsia="Times New Roman" w:cs="Arial"/>
                <w:b/>
                <w:bCs/>
                <w:color w:val="000000" w:themeColor="text1"/>
                <w:szCs w:val="16"/>
              </w:rPr>
              <w:t xml:space="preserve">Interest rate </w:t>
            </w:r>
            <w:r w:rsidRPr="0020683D">
              <w:rPr>
                <w:rFonts w:eastAsia="Times New Roman" w:cs="Arial"/>
                <w:bCs/>
                <w:color w:val="000000" w:themeColor="text1"/>
                <w:szCs w:val="16"/>
              </w:rPr>
              <w:t>(if</w:t>
            </w:r>
            <w:r w:rsidRPr="0020683D">
              <w:rPr>
                <w:rFonts w:eastAsia="Times New Roman" w:cs="Arial"/>
                <w:b/>
                <w:bCs/>
                <w:color w:val="000000" w:themeColor="text1"/>
                <w:szCs w:val="16"/>
              </w:rPr>
              <w:t xml:space="preserve"> </w:t>
            </w:r>
            <w:r w:rsidRPr="0020683D">
              <w:rPr>
                <w:rFonts w:eastAsia="Times New Roman" w:cs="Arial"/>
                <w:bCs/>
                <w:color w:val="000000" w:themeColor="text1"/>
                <w:szCs w:val="16"/>
              </w:rPr>
              <w:t>applicable)</w:t>
            </w:r>
          </w:p>
        </w:tc>
      </w:tr>
      <w:tr w:rsidR="00224B49" w:rsidRPr="009E51E5" w:rsidTr="00E06C8F">
        <w:trPr>
          <w:trHeight w:val="20"/>
        </w:trPr>
        <w:tc>
          <w:tcPr>
            <w:tcW w:w="2703" w:type="dxa"/>
            <w:shd w:val="clear" w:color="auto" w:fill="FFFFFF" w:themeFill="background1"/>
          </w:tcPr>
          <w:p w:rsidR="00224B49" w:rsidRPr="0020683D" w:rsidRDefault="00224B49" w:rsidP="00EF7D43">
            <w:pPr>
              <w:spacing w:after="120" w:line="240" w:lineRule="auto"/>
              <w:ind w:left="-226"/>
              <w:rPr>
                <w:rFonts w:cs="Arial"/>
                <w:color w:val="000000" w:themeColor="text1"/>
                <w:szCs w:val="16"/>
              </w:rPr>
            </w:pPr>
          </w:p>
        </w:tc>
        <w:tc>
          <w:tcPr>
            <w:tcW w:w="2607" w:type="dxa"/>
          </w:tcPr>
          <w:p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d. </w:t>
            </w:r>
            <w:r w:rsidRPr="0074150A">
              <w:rPr>
                <w:rFonts w:eastAsia="Times New Roman" w:cs="Arial"/>
                <w:bCs/>
                <w:szCs w:val="16"/>
              </w:rPr>
              <w:tab/>
              <w:t>Total of adding lines a, b, and c</w:t>
            </w:r>
          </w:p>
        </w:tc>
        <w:tc>
          <w:tcPr>
            <w:tcW w:w="2160" w:type="dxa"/>
          </w:tcPr>
          <w:p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rsidR="00224B49" w:rsidRPr="0020683D" w:rsidRDefault="00224B49" w:rsidP="002C4045">
            <w:pPr>
              <w:ind w:left="-105" w:right="-201"/>
              <w:jc w:val="right"/>
              <w:rPr>
                <w:rFonts w:cs="Arial"/>
                <w:color w:val="000000" w:themeColor="text1"/>
                <w:szCs w:val="16"/>
              </w:rPr>
            </w:pPr>
            <w:r w:rsidRPr="0020683D">
              <w:rPr>
                <w:rFonts w:cs="Arial"/>
                <w:color w:val="000000" w:themeColor="text1"/>
                <w:szCs w:val="16"/>
              </w:rPr>
              <w:t xml:space="preserve">  </w:t>
            </w:r>
            <w:r w:rsidRPr="0020683D">
              <w:rPr>
                <w:rFonts w:eastAsia="Times New Roman" w:cs="Arial"/>
                <w:bCs/>
                <w:color w:val="000000" w:themeColor="text1"/>
                <w:szCs w:val="16"/>
              </w:rPr>
              <w:t xml:space="preserve"> %</w:t>
            </w:r>
          </w:p>
        </w:tc>
      </w:tr>
      <w:tr w:rsidR="00224B49" w:rsidRPr="009E51E5" w:rsidTr="00E06C8F">
        <w:trPr>
          <w:trHeight w:val="144"/>
        </w:trPr>
        <w:tc>
          <w:tcPr>
            <w:tcW w:w="2703" w:type="dxa"/>
            <w:shd w:val="clear" w:color="auto" w:fill="FFFFFF" w:themeFill="background1"/>
          </w:tcPr>
          <w:p w:rsidR="00224B49" w:rsidRPr="0020683D" w:rsidRDefault="00224B49" w:rsidP="00EF7D43">
            <w:pPr>
              <w:widowControl w:val="0"/>
              <w:tabs>
                <w:tab w:val="left" w:pos="216"/>
              </w:tabs>
              <w:autoSpaceDE w:val="0"/>
              <w:autoSpaceDN w:val="0"/>
              <w:adjustRightInd w:val="0"/>
              <w:spacing w:after="0" w:line="240" w:lineRule="auto"/>
              <w:ind w:left="-226" w:right="-202"/>
              <w:rPr>
                <w:rFonts w:eastAsia="Times New Roman" w:cs="Arial"/>
                <w:b/>
                <w:bCs/>
                <w:color w:val="000000" w:themeColor="text1"/>
                <w:szCs w:val="16"/>
              </w:rPr>
            </w:pPr>
            <w:r w:rsidRPr="0020683D">
              <w:rPr>
                <w:rFonts w:eastAsia="Times New Roman" w:cs="Arial"/>
                <w:b/>
                <w:bCs/>
                <w:color w:val="000000" w:themeColor="text1"/>
                <w:szCs w:val="16"/>
              </w:rPr>
              <w:t xml:space="preserve">Lien identification </w:t>
            </w:r>
            <w:r w:rsidRPr="0020683D">
              <w:rPr>
                <w:rFonts w:cs="Arial"/>
                <w:bCs/>
                <w:color w:val="000000" w:themeColor="text1"/>
                <w:szCs w:val="16"/>
              </w:rPr>
              <w:t>(such as judgment date, date of lien recording, book and page number)</w:t>
            </w:r>
          </w:p>
        </w:tc>
        <w:tc>
          <w:tcPr>
            <w:tcW w:w="2607" w:type="dxa"/>
          </w:tcPr>
          <w:p w:rsidR="00224B49" w:rsidRPr="0074150A" w:rsidRDefault="00224B49" w:rsidP="00EF7D43">
            <w:pPr>
              <w:widowControl w:val="0"/>
              <w:tabs>
                <w:tab w:val="left" w:pos="-18"/>
                <w:tab w:val="left" w:pos="2850"/>
              </w:tabs>
              <w:autoSpaceDE w:val="0"/>
              <w:autoSpaceDN w:val="0"/>
              <w:adjustRightInd w:val="0"/>
              <w:spacing w:after="0" w:line="240" w:lineRule="auto"/>
              <w:ind w:right="-111" w:hanging="198"/>
              <w:rPr>
                <w:rFonts w:eastAsia="Times New Roman" w:cs="Arial"/>
                <w:bCs/>
                <w:szCs w:val="16"/>
              </w:rPr>
            </w:pPr>
            <w:r w:rsidRPr="0074150A">
              <w:rPr>
                <w:rFonts w:eastAsia="Times New Roman" w:cs="Arial"/>
                <w:bCs/>
                <w:szCs w:val="16"/>
              </w:rPr>
              <w:t xml:space="preserve">e. </w:t>
            </w:r>
            <w:r w:rsidRPr="0074150A">
              <w:rPr>
                <w:rFonts w:eastAsia="Times New Roman" w:cs="Arial"/>
                <w:bCs/>
                <w:szCs w:val="16"/>
              </w:rPr>
              <w:tab/>
              <w:t xml:space="preserve"> Value of debtor(s)’ interest in property</w:t>
            </w:r>
          </w:p>
        </w:tc>
        <w:tc>
          <w:tcPr>
            <w:tcW w:w="2160" w:type="dxa"/>
          </w:tcPr>
          <w:p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xml:space="preserve">− </w:t>
            </w:r>
            <w:r>
              <w:rPr>
                <w:rFonts w:eastAsia="Times New Roman" w:cs="Arial"/>
                <w:bCs/>
                <w:color w:val="000000" w:themeColor="text1"/>
                <w:szCs w:val="16"/>
              </w:rPr>
              <w:t xml:space="preserve">$ </w:t>
            </w:r>
          </w:p>
        </w:tc>
        <w:tc>
          <w:tcPr>
            <w:tcW w:w="2703" w:type="dxa"/>
            <w:gridSpan w:val="2"/>
          </w:tcPr>
          <w:p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Monthly payment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rsidTr="00E06C8F">
        <w:trPr>
          <w:trHeight w:val="20"/>
        </w:trPr>
        <w:tc>
          <w:tcPr>
            <w:tcW w:w="2703" w:type="dxa"/>
            <w:vMerge w:val="restart"/>
            <w:shd w:val="clear" w:color="auto" w:fill="FFFFFF" w:themeFill="background1"/>
          </w:tcPr>
          <w:p w:rsidR="00224B49" w:rsidRPr="0020683D" w:rsidRDefault="00224B49" w:rsidP="00EF7D43">
            <w:pPr>
              <w:ind w:left="-226"/>
              <w:rPr>
                <w:rFonts w:cs="Arial"/>
                <w:color w:val="000000" w:themeColor="text1"/>
                <w:szCs w:val="16"/>
              </w:rPr>
            </w:pPr>
          </w:p>
        </w:tc>
        <w:tc>
          <w:tcPr>
            <w:tcW w:w="2607" w:type="dxa"/>
          </w:tcPr>
          <w:p w:rsidR="00224B49" w:rsidRPr="0020683D"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color w:val="000000" w:themeColor="text1"/>
                <w:szCs w:val="16"/>
              </w:rPr>
            </w:pPr>
            <w:r w:rsidRPr="0020683D">
              <w:rPr>
                <w:rFonts w:eastAsia="Times New Roman" w:cs="Arial"/>
                <w:bCs/>
                <w:color w:val="000000" w:themeColor="text1"/>
                <w:szCs w:val="16"/>
              </w:rPr>
              <w:t xml:space="preserve">f. </w:t>
            </w:r>
            <w:r w:rsidRPr="0020683D">
              <w:rPr>
                <w:rFonts w:eastAsia="Times New Roman" w:cs="Arial"/>
                <w:bCs/>
                <w:color w:val="000000" w:themeColor="text1"/>
                <w:szCs w:val="16"/>
              </w:rPr>
              <w:tab/>
              <w:t xml:space="preserve">Subtract line e from line d. </w:t>
            </w:r>
          </w:p>
        </w:tc>
        <w:tc>
          <w:tcPr>
            <w:tcW w:w="2160" w:type="dxa"/>
          </w:tcPr>
          <w:p w:rsidR="00224B49" w:rsidRPr="0020683D" w:rsidRDefault="00224B49" w:rsidP="00EF7D43">
            <w:pPr>
              <w:spacing w:after="0" w:line="240" w:lineRule="auto"/>
              <w:ind w:right="-201"/>
              <w:rPr>
                <w:rFonts w:cs="Arial"/>
                <w:color w:val="000000" w:themeColor="text1"/>
                <w:szCs w:val="16"/>
                <w:u w:val="single"/>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Estimated total payments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rsidTr="00E06C8F">
        <w:trPr>
          <w:gridAfter w:val="1"/>
          <w:wAfter w:w="15" w:type="dxa"/>
          <w:trHeight w:val="20"/>
        </w:trPr>
        <w:tc>
          <w:tcPr>
            <w:tcW w:w="2703" w:type="dxa"/>
            <w:vMerge/>
            <w:shd w:val="clear" w:color="auto" w:fill="FFFFFF" w:themeFill="background1"/>
          </w:tcPr>
          <w:p w:rsidR="00224B49" w:rsidRPr="0020683D" w:rsidRDefault="00224B49" w:rsidP="00EF7D43">
            <w:pPr>
              <w:spacing w:after="60"/>
              <w:ind w:left="-226"/>
              <w:rPr>
                <w:rFonts w:cs="Arial"/>
                <w:color w:val="000000" w:themeColor="text1"/>
                <w:szCs w:val="16"/>
              </w:rPr>
            </w:pPr>
          </w:p>
        </w:tc>
        <w:tc>
          <w:tcPr>
            <w:tcW w:w="4767" w:type="dxa"/>
            <w:gridSpan w:val="2"/>
          </w:tcPr>
          <w:p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Pr>
                <w:rFonts w:eastAsia="Times New Roman" w:cs="Arial"/>
                <w:bCs/>
                <w:color w:val="000000" w:themeColor="text1"/>
                <w:szCs w:val="16"/>
              </w:rPr>
            </w:pPr>
            <w:r w:rsidRPr="0020683D">
              <w:rPr>
                <w:rFonts w:eastAsia="Times New Roman" w:cs="Arial"/>
                <w:bCs/>
                <w:color w:val="000000" w:themeColor="text1"/>
                <w:szCs w:val="16"/>
              </w:rPr>
              <w:t>Extent of exemption impairment (</w:t>
            </w:r>
            <w:r w:rsidRPr="0020683D">
              <w:rPr>
                <w:rFonts w:eastAsia="Times New Roman" w:cs="Arial"/>
                <w:bCs/>
                <w:i/>
                <w:color w:val="000000" w:themeColor="text1"/>
                <w:szCs w:val="16"/>
              </w:rPr>
              <w:t>Check applicable box</w:t>
            </w:r>
            <w:r w:rsidRPr="0020683D">
              <w:rPr>
                <w:rFonts w:eastAsia="Times New Roman" w:cs="Arial"/>
                <w:bCs/>
                <w:color w:val="000000" w:themeColor="text1"/>
                <w:szCs w:val="16"/>
              </w:rPr>
              <w:t xml:space="preserve">): </w:t>
            </w:r>
          </w:p>
          <w:p w:rsidR="00224B49" w:rsidRPr="0020683D" w:rsidRDefault="00A20516"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703168932"/>
                <w14:checkbox>
                  <w14:checked w14:val="0"/>
                  <w14:checkedState w14:val="2612" w14:font="MS Gothic"/>
                  <w14:uncheckedState w14:val="2610" w14:font="MS Gothic"/>
                </w14:checkbox>
              </w:sdtPr>
              <w:sdtEnd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 w:val="24"/>
                <w:szCs w:val="24"/>
              </w:rPr>
              <w:t xml:space="preserve"> </w:t>
            </w:r>
            <w:r w:rsidR="00224B49" w:rsidRPr="0020683D">
              <w:rPr>
                <w:rFonts w:eastAsia="Times New Roman" w:cs="Arial"/>
                <w:b/>
                <w:bCs/>
                <w:color w:val="000000" w:themeColor="text1"/>
                <w:szCs w:val="16"/>
              </w:rPr>
              <w:t>Line f is equal to or greater than line a</w:t>
            </w:r>
            <w:r w:rsidR="00224B49" w:rsidRPr="0020683D">
              <w:rPr>
                <w:rFonts w:eastAsia="Times New Roman" w:cs="Arial"/>
                <w:bCs/>
                <w:color w:val="000000" w:themeColor="text1"/>
                <w:szCs w:val="16"/>
              </w:rPr>
              <w:t xml:space="preserve">. </w:t>
            </w:r>
          </w:p>
          <w:p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color w:val="000000" w:themeColor="text1"/>
                <w:szCs w:val="16"/>
              </w:rPr>
            </w:pPr>
            <w:r w:rsidRPr="0020683D">
              <w:rPr>
                <w:rFonts w:eastAsia="Times New Roman" w:cs="Arial"/>
                <w:bCs/>
                <w:color w:val="000000" w:themeColor="text1"/>
                <w:szCs w:val="16"/>
              </w:rPr>
              <w:t xml:space="preserve">The entire lien is avoided. </w:t>
            </w:r>
            <w:r w:rsidRPr="0020683D">
              <w:rPr>
                <w:rFonts w:eastAsia="Times New Roman" w:cs="Arial"/>
                <w:bCs/>
                <w:i/>
                <w:color w:val="000000" w:themeColor="text1"/>
                <w:szCs w:val="16"/>
              </w:rPr>
              <w:t>(Do not complete the next column.)</w:t>
            </w:r>
          </w:p>
          <w:p w:rsidR="00224B49" w:rsidRPr="0020683D" w:rsidRDefault="00A20516"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1193300826"/>
                <w14:checkbox>
                  <w14:checked w14:val="0"/>
                  <w14:checkedState w14:val="2612" w14:font="MS Gothic"/>
                  <w14:uncheckedState w14:val="2610" w14:font="MS Gothic"/>
                </w14:checkbox>
              </w:sdtPr>
              <w:sdtEnd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Cs w:val="16"/>
              </w:rPr>
              <w:t xml:space="preserve"> </w:t>
            </w:r>
            <w:r w:rsidR="00224B49" w:rsidRPr="0020683D">
              <w:rPr>
                <w:rFonts w:eastAsia="Times New Roman" w:cs="Arial"/>
                <w:b/>
                <w:bCs/>
                <w:color w:val="000000" w:themeColor="text1"/>
                <w:szCs w:val="16"/>
              </w:rPr>
              <w:t>Line f is less than line a.</w:t>
            </w:r>
            <w:r w:rsidR="00224B49" w:rsidRPr="0020683D">
              <w:rPr>
                <w:rFonts w:eastAsia="Times New Roman" w:cs="Arial"/>
                <w:bCs/>
                <w:color w:val="000000" w:themeColor="text1"/>
                <w:szCs w:val="16"/>
              </w:rPr>
              <w:t xml:space="preserve"> </w:t>
            </w:r>
          </w:p>
          <w:p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i/>
                <w:color w:val="000000" w:themeColor="text1"/>
                <w:szCs w:val="16"/>
              </w:rPr>
            </w:pPr>
            <w:r w:rsidRPr="0020683D">
              <w:rPr>
                <w:rFonts w:eastAsia="Times New Roman" w:cs="Arial"/>
                <w:bCs/>
                <w:color w:val="000000" w:themeColor="text1"/>
                <w:szCs w:val="16"/>
              </w:rPr>
              <w:t>A portion of the lien is avoided. (</w:t>
            </w:r>
            <w:r w:rsidRPr="0020683D">
              <w:rPr>
                <w:rFonts w:eastAsia="Times New Roman" w:cs="Arial"/>
                <w:bCs/>
                <w:i/>
                <w:color w:val="000000" w:themeColor="text1"/>
                <w:szCs w:val="16"/>
              </w:rPr>
              <w:t>Complete the next column.)</w:t>
            </w:r>
          </w:p>
        </w:tc>
        <w:tc>
          <w:tcPr>
            <w:tcW w:w="2688" w:type="dxa"/>
          </w:tcPr>
          <w:p w:rsidR="00224B49" w:rsidRPr="0020683D" w:rsidRDefault="00224B49" w:rsidP="00EF7D43">
            <w:pPr>
              <w:spacing w:after="0" w:line="240" w:lineRule="auto"/>
              <w:rPr>
                <w:rFonts w:cs="Arial"/>
                <w:color w:val="000000" w:themeColor="text1"/>
                <w:szCs w:val="16"/>
              </w:rPr>
            </w:pPr>
          </w:p>
        </w:tc>
      </w:tr>
    </w:tbl>
    <w:p w:rsidR="000C1BE5" w:rsidRDefault="000C1BE5" w:rsidP="000C1BE5">
      <w:pPr>
        <w:pStyle w:val="tableentry"/>
        <w:tabs>
          <w:tab w:val="clear" w:pos="216"/>
          <w:tab w:val="left" w:pos="964"/>
        </w:tabs>
        <w:spacing w:before="120" w:after="240" w:line="220" w:lineRule="exact"/>
        <w:ind w:right="616"/>
        <w:rPr>
          <w:i/>
          <w:color w:val="000000" w:themeColor="text1"/>
        </w:rPr>
      </w:pPr>
      <w:r>
        <w:rPr>
          <w:i/>
          <w:color w:val="000000" w:themeColor="text1"/>
        </w:rPr>
        <w:t>I</w:t>
      </w:r>
      <w:r w:rsidRPr="009E51E5">
        <w:rPr>
          <w:i/>
          <w:color w:val="000000" w:themeColor="text1"/>
        </w:rPr>
        <w:t xml:space="preserve">nsert additional </w:t>
      </w:r>
      <w:r w:rsidRPr="00A57342">
        <w:rPr>
          <w:i/>
        </w:rPr>
        <w:t xml:space="preserve">claims </w:t>
      </w:r>
      <w:r w:rsidRPr="009E51E5">
        <w:rPr>
          <w:i/>
          <w:color w:val="000000" w:themeColor="text1"/>
        </w:rPr>
        <w:t>as needed.</w:t>
      </w:r>
    </w:p>
    <w:p w:rsidR="008D20CC" w:rsidRPr="008D20CC" w:rsidRDefault="008D20CC" w:rsidP="002773C9">
      <w:pPr>
        <w:pStyle w:val="planheading"/>
        <w:rPr>
          <w:b w:val="0"/>
        </w:rPr>
      </w:pPr>
      <w:r>
        <w:t>3.5 Surrender of collateral.</w:t>
      </w:r>
      <w:r w:rsidR="002773C9">
        <w:t xml:space="preserve">  </w:t>
      </w:r>
      <w:r w:rsidRPr="002773C9">
        <w:rPr>
          <w:b w:val="0"/>
          <w:i/>
        </w:rPr>
        <w:t>Check one.</w:t>
      </w:r>
    </w:p>
    <w:p w:rsidR="008D20CC" w:rsidRPr="008D20CC" w:rsidRDefault="00A20516" w:rsidP="008D20CC">
      <w:pPr>
        <w:pStyle w:val="plantext"/>
        <w:rPr>
          <w:b/>
        </w:rPr>
      </w:pPr>
      <w:sdt>
        <w:sdtPr>
          <w:rPr>
            <w:rFonts w:cs="Arial"/>
            <w:b/>
            <w:sz w:val="24"/>
            <w:szCs w:val="24"/>
          </w:rPr>
          <w:id w:val="2095670158"/>
          <w14:checkbox>
            <w14:checked w14:val="0"/>
            <w14:checkedState w14:val="2612" w14:font="MS Gothic"/>
            <w14:uncheckedState w14:val="2610" w14:font="MS Gothic"/>
          </w14:checkbox>
        </w:sdtPr>
        <w:sdtEndPr/>
        <w:sdtContent>
          <w:r w:rsidR="00777ABC">
            <w:rPr>
              <w:rFonts w:ascii="MS Gothic" w:eastAsia="MS Gothic" w:hAnsi="MS Gothic" w:cs="Arial" w:hint="eastAsia"/>
              <w:b/>
              <w:sz w:val="24"/>
              <w:szCs w:val="24"/>
            </w:rPr>
            <w:t>☐</w:t>
          </w:r>
        </w:sdtContent>
      </w:sdt>
      <w:r w:rsidR="008D20CC" w:rsidRPr="008D20CC">
        <w:rPr>
          <w:b/>
        </w:rPr>
        <w:t xml:space="preserve"> </w:t>
      </w:r>
      <w:r w:rsidR="008D20CC">
        <w:rPr>
          <w:b/>
        </w:rPr>
        <w:t xml:space="preserve"> </w:t>
      </w:r>
      <w:r w:rsidR="008D20CC" w:rsidRPr="008D20CC">
        <w:rPr>
          <w:b/>
        </w:rPr>
        <w:t xml:space="preserve">None. </w:t>
      </w:r>
      <w:r w:rsidR="008D20CC" w:rsidRPr="008D20CC">
        <w:rPr>
          <w:i/>
        </w:rPr>
        <w:t>If “None” is checked, the rest of § 3.5 need not be completed or reproduced.</w:t>
      </w:r>
    </w:p>
    <w:p w:rsidR="008D20CC" w:rsidRDefault="00A20516" w:rsidP="008D20CC">
      <w:pPr>
        <w:pStyle w:val="plantext"/>
      </w:pPr>
      <w:sdt>
        <w:sdtPr>
          <w:rPr>
            <w:rFonts w:cs="Arial"/>
            <w:b/>
            <w:sz w:val="24"/>
            <w:szCs w:val="24"/>
          </w:rPr>
          <w:id w:val="-1651981091"/>
          <w14:checkbox>
            <w14:checked w14:val="0"/>
            <w14:checkedState w14:val="2612" w14:font="MS Gothic"/>
            <w14:uncheckedState w14:val="2610" w14:font="MS Gothic"/>
          </w14:checkbox>
        </w:sdtPr>
        <w:sdtEndPr/>
        <w:sdtContent>
          <w:r w:rsidR="008D20CC" w:rsidRPr="001E3741">
            <w:rPr>
              <w:rFonts w:ascii="Segoe UI Symbol" w:eastAsia="MS Gothic" w:hAnsi="Segoe UI Symbol" w:cs="Segoe UI Symbol"/>
              <w:b/>
              <w:sz w:val="24"/>
              <w:szCs w:val="24"/>
            </w:rPr>
            <w:t>☐</w:t>
          </w:r>
        </w:sdtContent>
      </w:sdt>
      <w:r w:rsidR="008D20CC" w:rsidRPr="008D20CC">
        <w:t xml:space="preserve"> </w:t>
      </w:r>
      <w:r w:rsidR="008D20CC">
        <w:t xml:space="preserve"> </w:t>
      </w:r>
      <w:r w:rsidR="008D20CC" w:rsidRPr="008D20CC">
        <w:t>The debtor(s) elect to surrender to each creditor listed below the collateral that secures the creditor’s claim.  The debtor(s) request that upon confirmation of this plan the stay under 11 U.S.C. § 362(a) be terminated as to the collateral only and that the stay under § 1301 be terminated in all respects.  Any allowed unsecured claim resulting from the disposition of the collateral will be treated in Part 5 belo</w:t>
      </w:r>
      <w:r w:rsidR="008D20CC">
        <w:t>w.</w:t>
      </w:r>
    </w:p>
    <w:tbl>
      <w:tblPr>
        <w:tblStyle w:val="TableGrid"/>
        <w:tblW w:w="0" w:type="auto"/>
        <w:tblInd w:w="-5" w:type="dxa"/>
        <w:tblLook w:val="04A0" w:firstRow="1" w:lastRow="0" w:firstColumn="1" w:lastColumn="0" w:noHBand="0" w:noVBand="1"/>
      </w:tblPr>
      <w:tblGrid>
        <w:gridCol w:w="5741"/>
        <w:gridCol w:w="4789"/>
      </w:tblGrid>
      <w:tr w:rsidR="004046CB" w:rsidTr="000C1BE5">
        <w:tc>
          <w:tcPr>
            <w:tcW w:w="5741" w:type="dxa"/>
          </w:tcPr>
          <w:p w:rsidR="004046CB" w:rsidRDefault="004046CB" w:rsidP="004046CB">
            <w:pPr>
              <w:pStyle w:val="planheading"/>
            </w:pPr>
            <w:bookmarkStart w:id="12" w:name="_Hlk499549816"/>
            <w:r>
              <w:t>Name of creditor</w:t>
            </w:r>
          </w:p>
        </w:tc>
        <w:tc>
          <w:tcPr>
            <w:tcW w:w="4789" w:type="dxa"/>
          </w:tcPr>
          <w:p w:rsidR="004046CB" w:rsidRDefault="004046CB" w:rsidP="004046CB">
            <w:pPr>
              <w:pStyle w:val="planheading"/>
            </w:pPr>
            <w:r>
              <w:t>Collateral</w:t>
            </w:r>
          </w:p>
        </w:tc>
      </w:tr>
      <w:tr w:rsidR="004046CB" w:rsidTr="000C1BE5">
        <w:tc>
          <w:tcPr>
            <w:tcW w:w="5741" w:type="dxa"/>
          </w:tcPr>
          <w:p w:rsidR="004046CB" w:rsidRDefault="004046CB" w:rsidP="004046CB">
            <w:pPr>
              <w:pStyle w:val="plantabletext"/>
            </w:pPr>
          </w:p>
        </w:tc>
        <w:tc>
          <w:tcPr>
            <w:tcW w:w="4789" w:type="dxa"/>
          </w:tcPr>
          <w:p w:rsidR="004046CB" w:rsidRDefault="004046CB" w:rsidP="004046CB">
            <w:pPr>
              <w:pStyle w:val="plantabletext"/>
            </w:pPr>
          </w:p>
        </w:tc>
      </w:tr>
      <w:tr w:rsidR="004046CB" w:rsidTr="000C1BE5">
        <w:tc>
          <w:tcPr>
            <w:tcW w:w="5741" w:type="dxa"/>
          </w:tcPr>
          <w:p w:rsidR="004046CB" w:rsidRDefault="004046CB" w:rsidP="004046CB">
            <w:pPr>
              <w:pStyle w:val="plantabletext"/>
            </w:pPr>
          </w:p>
        </w:tc>
        <w:tc>
          <w:tcPr>
            <w:tcW w:w="4789" w:type="dxa"/>
          </w:tcPr>
          <w:p w:rsidR="004046CB" w:rsidRDefault="004046CB" w:rsidP="004046CB">
            <w:pPr>
              <w:pStyle w:val="plantabletext"/>
            </w:pPr>
          </w:p>
        </w:tc>
      </w:tr>
    </w:tbl>
    <w:p w:rsidR="004046CB" w:rsidRDefault="000C1BE5" w:rsidP="000C1BE5">
      <w:pPr>
        <w:pStyle w:val="tableentry"/>
        <w:tabs>
          <w:tab w:val="clear" w:pos="216"/>
          <w:tab w:val="left" w:pos="964"/>
        </w:tabs>
        <w:spacing w:before="120" w:after="240" w:line="220" w:lineRule="exact"/>
        <w:ind w:right="616"/>
        <w:rPr>
          <w:i/>
          <w:color w:val="000000" w:themeColor="text1"/>
        </w:rPr>
      </w:pPr>
      <w:bookmarkStart w:id="13" w:name="_Hlk499566350"/>
      <w:bookmarkEnd w:id="12"/>
      <w:r>
        <w:rPr>
          <w:i/>
          <w:color w:val="000000" w:themeColor="text1"/>
        </w:rPr>
        <w:t>I</w:t>
      </w:r>
      <w:r w:rsidR="004046CB" w:rsidRPr="009E51E5">
        <w:rPr>
          <w:i/>
          <w:color w:val="000000" w:themeColor="text1"/>
        </w:rPr>
        <w:t xml:space="preserve">nsert additional </w:t>
      </w:r>
      <w:r w:rsidR="004046CB" w:rsidRPr="00A57342">
        <w:rPr>
          <w:i/>
        </w:rPr>
        <w:t xml:space="preserve">claims </w:t>
      </w:r>
      <w:r w:rsidR="004046CB" w:rsidRPr="009E51E5">
        <w:rPr>
          <w:i/>
          <w:color w:val="000000" w:themeColor="text1"/>
        </w:rPr>
        <w:t>as needed.</w:t>
      </w:r>
    </w:p>
    <w:bookmarkEnd w:id="13"/>
    <w:p w:rsidR="008D20CC" w:rsidRDefault="004046CB" w:rsidP="004046CB">
      <w:pPr>
        <w:pStyle w:val="planheading"/>
      </w:pPr>
      <w:r>
        <w:t>3.6  All Other Secured Claims.</w:t>
      </w:r>
    </w:p>
    <w:p w:rsidR="004046CB" w:rsidRDefault="004046CB" w:rsidP="000C1BE5">
      <w:pPr>
        <w:pStyle w:val="plantext"/>
        <w:ind w:left="180"/>
      </w:pPr>
      <w:r w:rsidRPr="004046CB">
        <w:t>An allowed secured claim not provided for in the plan shall be classified in a junior class of secured claims that will be paid through the plan on a pro rata basis with all other allowed secured claims in the class.  Each allowed claim in the class will be paid to the extent of the value of the collateral set forth in the Creditor’s proof of claim or the amount of the allowed claim, whichever is less, with interest at the WSJ Prime Rate on the date of confirmation or the date on which the proof of claim is filed, whichever is later, plus 2 percentage points, or if a secured tax claim with interest at the applicable statutory rate in effect on the date on which the plan is confirmed.  Allowed administrative expenses shall be paid in full prior to distribution to this class of secured claims</w:t>
      </w:r>
    </w:p>
    <w:p w:rsidR="00516956" w:rsidRDefault="00516956" w:rsidP="00516956">
      <w:pPr>
        <w:pStyle w:val="plantext"/>
      </w:pPr>
    </w:p>
    <w:bookmarkEnd w:id="3"/>
    <w:p w:rsidR="00516956" w:rsidRPr="00516956" w:rsidRDefault="00516956" w:rsidP="00516956">
      <w:pPr>
        <w:pStyle w:val="plantext"/>
      </w:pPr>
    </w:p>
    <w:p w:rsidR="00224193" w:rsidRPr="00516956" w:rsidRDefault="00224193" w:rsidP="00224193">
      <w:pPr>
        <w:pStyle w:val="plantext"/>
      </w:pPr>
    </w:p>
    <w:tbl>
      <w:tblPr>
        <w:tblW w:w="11361" w:type="dxa"/>
        <w:tblInd w:w="25"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00"/>
        <w:gridCol w:w="10461"/>
      </w:tblGrid>
      <w:tr w:rsidR="00224193" w:rsidRPr="009E51E5" w:rsidTr="00815940">
        <w:trPr>
          <w:trHeight w:val="315"/>
        </w:trPr>
        <w:tc>
          <w:tcPr>
            <w:tcW w:w="900" w:type="dxa"/>
            <w:tcBorders>
              <w:bottom w:val="single" w:sz="12" w:space="0" w:color="auto"/>
            </w:tcBorders>
            <w:shd w:val="clear" w:color="auto" w:fill="000000"/>
            <w:tcMar>
              <w:right w:w="14" w:type="dxa"/>
            </w:tcMar>
            <w:vAlign w:val="center"/>
          </w:tcPr>
          <w:p w:rsidR="00224193" w:rsidRPr="00E3395B" w:rsidRDefault="00224193" w:rsidP="00815940">
            <w:pPr>
              <w:widowControl w:val="0"/>
              <w:autoSpaceDE w:val="0"/>
              <w:autoSpaceDN w:val="0"/>
              <w:adjustRightInd w:val="0"/>
              <w:spacing w:before="60" w:after="60" w:line="240" w:lineRule="auto"/>
              <w:rPr>
                <w:rFonts w:ascii="Arial Black" w:eastAsia="Times New Roman" w:hAnsi="Arial Black" w:cs="Arial"/>
                <w:bCs/>
                <w:color w:val="000000" w:themeColor="text1"/>
                <w:szCs w:val="16"/>
              </w:rPr>
            </w:pPr>
            <w:r w:rsidRPr="00E3395B">
              <w:rPr>
                <w:rFonts w:ascii="Arial Black" w:hAnsi="Arial Black"/>
                <w:color w:val="FFFFFF" w:themeColor="background1"/>
                <w:szCs w:val="16"/>
              </w:rPr>
              <w:lastRenderedPageBreak/>
              <w:t>Part 9:</w:t>
            </w:r>
          </w:p>
        </w:tc>
        <w:tc>
          <w:tcPr>
            <w:tcW w:w="10461" w:type="dxa"/>
            <w:tcBorders>
              <w:bottom w:val="single" w:sz="12" w:space="0" w:color="auto"/>
              <w:right w:val="nil"/>
            </w:tcBorders>
            <w:shd w:val="clear" w:color="auto" w:fill="auto"/>
            <w:vAlign w:val="center"/>
          </w:tcPr>
          <w:p w:rsidR="00224193" w:rsidRPr="009E51E5" w:rsidRDefault="00224193" w:rsidP="00815940">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bl>
    <w:p w:rsidR="00224193" w:rsidRDefault="00224193" w:rsidP="00224193">
      <w:pPr>
        <w:pStyle w:val="plantext"/>
      </w:pPr>
    </w:p>
    <w:p w:rsidR="00224193" w:rsidRPr="00516956" w:rsidRDefault="00224193" w:rsidP="00224193">
      <w:pPr>
        <w:pStyle w:val="planheading"/>
      </w:pPr>
      <w:r w:rsidRPr="009912FF">
        <w:t>9.1</w:t>
      </w:r>
      <w:r>
        <w:t xml:space="preserve">  </w:t>
      </w:r>
      <w:r w:rsidRPr="009912FF">
        <w:t>Signatures of Debtor</w:t>
      </w:r>
      <w:r>
        <w:t>(</w:t>
      </w:r>
      <w:r w:rsidRPr="009912FF">
        <w:t>s</w:t>
      </w:r>
      <w:r>
        <w:t>)</w:t>
      </w:r>
      <w:r w:rsidRPr="009912FF">
        <w:t xml:space="preserve"> and Debtor(s)’ Attorney</w:t>
      </w:r>
      <w:r w:rsidRPr="009912FF">
        <w:rPr>
          <w:i/>
        </w:rPr>
        <w:t xml:space="preserve">  </w:t>
      </w:r>
    </w:p>
    <w:p w:rsidR="00224193" w:rsidRDefault="00224193" w:rsidP="00224193">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r>
        <w:rPr>
          <w:rFonts w:cs="Arial"/>
          <w:i/>
          <w:color w:val="000000" w:themeColor="text1"/>
          <w:szCs w:val="16"/>
        </w:rPr>
        <w:t xml:space="preserve">The Debtor(s) and attorney for the Debtor(s), if any, must sign below.  </w:t>
      </w:r>
    </w:p>
    <w:p w:rsidR="00224193" w:rsidRDefault="00224193" w:rsidP="00224193">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24193" w:rsidTr="00815940">
        <w:trPr>
          <w:trHeight w:val="801"/>
        </w:trPr>
        <w:tc>
          <w:tcPr>
            <w:tcW w:w="5395" w:type="dxa"/>
          </w:tcPr>
          <w:p w:rsidR="00224193" w:rsidRPr="0048039D"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sidRPr="00B01134">
              <w:rPr>
                <w:rFonts w:cs="Arial"/>
                <w:sz w:val="20"/>
                <w:szCs w:val="20"/>
                <w:u w:val="single"/>
              </w:rPr>
              <w:t xml:space="preserve">/s/ </w:t>
            </w:r>
            <w:sdt>
              <w:sdtPr>
                <w:rPr>
                  <w:rStyle w:val="arial10underlined"/>
                  <w:szCs w:val="20"/>
                </w:rPr>
                <w:id w:val="-117607123"/>
                <w:placeholder>
                  <w:docPart w:val="B55FBB8FB1414106B3ABEF32871D9A21"/>
                </w:placeholder>
                <w:showingPlcHdr/>
              </w:sdtPr>
              <w:sdtEndPr>
                <w:rPr>
                  <w:rStyle w:val="DefaultParagraphFont"/>
                  <w:rFonts w:cs="Arial"/>
                  <w:sz w:val="16"/>
                  <w:u w:val="none"/>
                </w:rPr>
              </w:sdtEndPr>
              <w:sdtContent>
                <w:r w:rsidRPr="00B01134">
                  <w:rPr>
                    <w:rStyle w:val="PlaceholderText"/>
                    <w:sz w:val="20"/>
                    <w:szCs w:val="20"/>
                    <w:u w:val="single"/>
                  </w:rPr>
                  <w:t xml:space="preserve">Debtor </w:t>
                </w:r>
                <w:r>
                  <w:rPr>
                    <w:rStyle w:val="PlaceholderText"/>
                    <w:sz w:val="20"/>
                    <w:szCs w:val="20"/>
                    <w:u w:val="single"/>
                  </w:rPr>
                  <w:t>1</w:t>
                </w:r>
                <w:r w:rsidRPr="00B01134">
                  <w:rPr>
                    <w:rStyle w:val="PlaceholderText"/>
                    <w:sz w:val="20"/>
                    <w:szCs w:val="20"/>
                    <w:u w:val="single"/>
                  </w:rPr>
                  <w:t xml:space="preserve"> electronic or written signature</w:t>
                </w:r>
                <w:r w:rsidRPr="00B01134">
                  <w:rPr>
                    <w:rStyle w:val="PlaceholderText"/>
                    <w:sz w:val="20"/>
                    <w:szCs w:val="20"/>
                  </w:rPr>
                  <w:t>.</w:t>
                </w:r>
              </w:sdtContent>
            </w:sdt>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Signature of Debtor 1</w:t>
            </w:r>
          </w:p>
        </w:tc>
        <w:tc>
          <w:tcPr>
            <w:tcW w:w="5395" w:type="dxa"/>
          </w:tcPr>
          <w:p w:rsidR="00224193" w:rsidRPr="0048039D"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 w:val="20"/>
                <w:szCs w:val="20"/>
                <w:u w:val="single"/>
              </w:rPr>
            </w:pPr>
            <w:r>
              <w:rPr>
                <w:rFonts w:cs="Arial"/>
                <w:sz w:val="32"/>
                <w:szCs w:val="32"/>
              </w:rPr>
              <w:t>X</w:t>
            </w:r>
            <w:r>
              <w:rPr>
                <w:rFonts w:cs="Arial"/>
                <w:sz w:val="20"/>
                <w:szCs w:val="20"/>
              </w:rPr>
              <w:t xml:space="preserve">  </w:t>
            </w:r>
            <w:r w:rsidRPr="00B01134">
              <w:rPr>
                <w:rFonts w:cs="Arial"/>
                <w:sz w:val="20"/>
                <w:szCs w:val="20"/>
                <w:u w:val="single"/>
              </w:rPr>
              <w:t xml:space="preserve">/s/ </w:t>
            </w:r>
            <w:sdt>
              <w:sdtPr>
                <w:rPr>
                  <w:rStyle w:val="arial10underlined"/>
                  <w:szCs w:val="20"/>
                </w:rPr>
                <w:id w:val="-2118816793"/>
                <w:placeholder>
                  <w:docPart w:val="515B67982FFE497EA3954D0367FEFB41"/>
                </w:placeholder>
                <w:showingPlcHdr/>
              </w:sdtPr>
              <w:sdtEndPr>
                <w:rPr>
                  <w:rStyle w:val="DefaultParagraphFont"/>
                  <w:rFonts w:cs="Arial"/>
                  <w:sz w:val="16"/>
                  <w:u w:val="none"/>
                </w:rPr>
              </w:sdtEndPr>
              <w:sdtContent>
                <w:r w:rsidRPr="00B01134">
                  <w:rPr>
                    <w:rStyle w:val="PlaceholderText"/>
                    <w:sz w:val="20"/>
                    <w:szCs w:val="20"/>
                    <w:u w:val="single"/>
                  </w:rPr>
                  <w:t>Debtor 2 electronic or written signature</w:t>
                </w:r>
                <w:r w:rsidRPr="00B01134">
                  <w:rPr>
                    <w:rStyle w:val="PlaceholderText"/>
                    <w:sz w:val="20"/>
                    <w:szCs w:val="20"/>
                  </w:rPr>
                  <w:t>.</w:t>
                </w:r>
              </w:sdtContent>
            </w:sdt>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 xml:space="preserve">Signature of Debtor </w:t>
            </w:r>
            <w:r>
              <w:t>2</w:t>
            </w:r>
          </w:p>
        </w:tc>
      </w:tr>
      <w:tr w:rsidR="00224193" w:rsidTr="00815940">
        <w:trPr>
          <w:trHeight w:val="540"/>
        </w:trPr>
        <w:tc>
          <w:tcPr>
            <w:tcW w:w="5395" w:type="dxa"/>
          </w:tcPr>
          <w:p w:rsidR="00224193" w:rsidRPr="00A04775" w:rsidRDefault="00224193"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 xml:space="preserve">Executed on   </w:t>
            </w:r>
            <w:sdt>
              <w:sdtPr>
                <w:rPr>
                  <w:rStyle w:val="arial10underlined"/>
                </w:rPr>
                <w:id w:val="650098171"/>
                <w:placeholder>
                  <w:docPart w:val="ACF699CBB8664768B3D9A71582C293F3"/>
                </w:placeholder>
                <w:showingPlcHdr/>
              </w:sdtPr>
              <w:sdtEndPr>
                <w:rPr>
                  <w:rStyle w:val="DefaultParagraphFont"/>
                  <w:rFonts w:cs="Arial"/>
                  <w:sz w:val="16"/>
                  <w:u w:val="none"/>
                </w:rPr>
              </w:sdtEndPr>
              <w:sdtContent>
                <w:r w:rsidRPr="00A94F77">
                  <w:rPr>
                    <w:rStyle w:val="PlaceholderText"/>
                    <w:sz w:val="20"/>
                    <w:szCs w:val="20"/>
                    <w:u w:val="single"/>
                  </w:rPr>
                  <w:t>Click or tap here to enter date</w:t>
                </w:r>
                <w:r w:rsidRPr="004D50ED">
                  <w:rPr>
                    <w:rStyle w:val="PlaceholderText"/>
                  </w:rPr>
                  <w:t>.</w:t>
                </w:r>
              </w:sdtContent>
            </w:sdt>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c>
          <w:tcPr>
            <w:tcW w:w="5395" w:type="dxa"/>
          </w:tcPr>
          <w:p w:rsidR="00224193" w:rsidRPr="00A04775" w:rsidRDefault="00224193"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Executed on</w:t>
            </w:r>
            <w:r w:rsidRPr="00B01134">
              <w:rPr>
                <w:rFonts w:cs="Arial"/>
                <w:sz w:val="20"/>
                <w:szCs w:val="20"/>
              </w:rPr>
              <w:t xml:space="preserve">  </w:t>
            </w:r>
            <w:sdt>
              <w:sdtPr>
                <w:rPr>
                  <w:rStyle w:val="arial10underlined"/>
                </w:rPr>
                <w:id w:val="-2028018837"/>
                <w:placeholder>
                  <w:docPart w:val="6E88EE4A5EBC43648F0B949CEF8DAE60"/>
                </w:placeholder>
                <w:showingPlcHdr/>
              </w:sdtPr>
              <w:sdtEndPr>
                <w:rPr>
                  <w:rStyle w:val="DefaultParagraphFont"/>
                  <w:rFonts w:cs="Arial"/>
                  <w:sz w:val="16"/>
                  <w:szCs w:val="20"/>
                  <w:u w:val="none"/>
                </w:rPr>
              </w:sdtEndPr>
              <w:sdtContent>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sdtContent>
            </w:sdt>
            <w:r>
              <w:rPr>
                <w:rFonts w:cs="Arial"/>
              </w:rPr>
              <w:t xml:space="preserve"> </w:t>
            </w: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r>
      <w:tr w:rsidR="00224193" w:rsidTr="00815940">
        <w:tc>
          <w:tcPr>
            <w:tcW w:w="5395" w:type="dxa"/>
          </w:tcPr>
          <w:p w:rsidR="00224193" w:rsidRPr="0048039D"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Pr>
                <w:rFonts w:cs="Arial"/>
                <w:sz w:val="20"/>
                <w:szCs w:val="20"/>
                <w:u w:val="single"/>
              </w:rPr>
              <w:t xml:space="preserve">/s/ </w:t>
            </w:r>
            <w:sdt>
              <w:sdtPr>
                <w:rPr>
                  <w:rStyle w:val="arial10underlined"/>
                </w:rPr>
                <w:id w:val="-1643733045"/>
                <w:placeholder>
                  <w:docPart w:val="36004993BEC04110B5F2F369A831FC16"/>
                </w:placeholder>
                <w:showingPlcHdr/>
              </w:sdtPr>
              <w:sdtEndPr>
                <w:rPr>
                  <w:rStyle w:val="DefaultParagraphFont"/>
                  <w:rFonts w:cs="Arial"/>
                  <w:sz w:val="16"/>
                  <w:szCs w:val="20"/>
                  <w:u w:val="none"/>
                </w:rPr>
              </w:sdtEndPr>
              <w:sdtContent>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sdtContent>
            </w:sdt>
          </w:p>
          <w:p w:rsidR="00224193" w:rsidRPr="00325544"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sdt>
            <w:sdtPr>
              <w:rPr>
                <w:rFonts w:cs="Arial"/>
                <w:szCs w:val="16"/>
              </w:rPr>
              <w:id w:val="2052182466"/>
              <w:placeholder>
                <w:docPart w:val="9EFC7B14B8EE46C28C92F14634641551"/>
              </w:placeholder>
              <w:showingPlcHdr/>
            </w:sdtPr>
            <w:sdtEndPr/>
            <w:sdtContent>
              <w:p w:rsidR="00224193" w:rsidRPr="00325544"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r>
                  <w:rPr>
                    <w:rStyle w:val="PlaceholderText"/>
                    <w:sz w:val="20"/>
                    <w:szCs w:val="20"/>
                  </w:rPr>
                  <w:t xml:space="preserve">Insert attorney’s address, phone, email </w:t>
                </w:r>
                <w:r w:rsidRPr="006B7A6A">
                  <w:rPr>
                    <w:rStyle w:val="PlaceholderText"/>
                  </w:rPr>
                  <w:t>.</w:t>
                </w:r>
              </w:p>
            </w:sdtContent>
          </w:sdt>
          <w:p w:rsidR="00224193" w:rsidRPr="00325544"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616FA0">
              <w:rPr>
                <w:rFonts w:cs="Arial"/>
              </w:rPr>
              <w:t>______________________</w:t>
            </w:r>
            <w:r>
              <w:rPr>
                <w:rFonts w:cs="Arial"/>
              </w:rPr>
              <w:t>___________________</w:t>
            </w: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left="252" w:right="-187"/>
              <w:rPr>
                <w:rStyle w:val="highlight"/>
                <w:rFonts w:cs="Arial"/>
                <w:color w:val="000000" w:themeColor="text1"/>
                <w:sz w:val="16"/>
                <w:szCs w:val="16"/>
              </w:rPr>
            </w:pPr>
            <w:r w:rsidRPr="00DB637D">
              <w:t xml:space="preserve">Signature </w:t>
            </w:r>
            <w:r>
              <w:t xml:space="preserve">and Address </w:t>
            </w:r>
            <w:r w:rsidRPr="00DB637D">
              <w:t xml:space="preserve">of </w:t>
            </w:r>
            <w:r>
              <w:t>Attorney for Debtor(s)</w:t>
            </w:r>
          </w:p>
        </w:tc>
        <w:tc>
          <w:tcPr>
            <w:tcW w:w="5395" w:type="dxa"/>
          </w:tcPr>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rsidR="00224193" w:rsidRPr="00A04775" w:rsidRDefault="00224193" w:rsidP="00815940">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Date</w:t>
            </w:r>
            <w:r w:rsidRPr="00B01134">
              <w:rPr>
                <w:rFonts w:cs="Arial"/>
                <w:sz w:val="20"/>
                <w:szCs w:val="20"/>
              </w:rPr>
              <w:t xml:space="preserve">   </w:t>
            </w:r>
            <w:sdt>
              <w:sdtPr>
                <w:rPr>
                  <w:rStyle w:val="arial10underlined"/>
                </w:rPr>
                <w:id w:val="-175661377"/>
                <w:placeholder>
                  <w:docPart w:val="F259FA3EAF894809880295D9D6D86828"/>
                </w:placeholder>
                <w:showingPlcHdr/>
              </w:sdtPr>
              <w:sdtEndPr>
                <w:rPr>
                  <w:rStyle w:val="DefaultParagraphFont"/>
                  <w:rFonts w:cs="Arial"/>
                  <w:sz w:val="16"/>
                  <w:szCs w:val="20"/>
                  <w:u w:val="none"/>
                </w:rPr>
              </w:sdtEndPr>
              <w:sdtContent>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sdtContent>
            </w:sdt>
          </w:p>
          <w:p w:rsidR="00224193" w:rsidRDefault="00224193" w:rsidP="00815940">
            <w:pPr>
              <w:widowControl w:val="0"/>
              <w:tabs>
                <w:tab w:val="left" w:pos="333"/>
                <w:tab w:val="left" w:pos="4110"/>
                <w:tab w:val="left" w:pos="4473"/>
                <w:tab w:val="left" w:pos="8790"/>
                <w:tab w:val="left" w:pos="9224"/>
              </w:tabs>
              <w:autoSpaceDE w:val="0"/>
              <w:autoSpaceDN w:val="0"/>
              <w:adjustRightInd w:val="0"/>
              <w:spacing w:after="0" w:line="240" w:lineRule="auto"/>
              <w:ind w:left="792" w:right="-187"/>
              <w:rPr>
                <w:rFonts w:cs="Arial"/>
              </w:rPr>
            </w:pPr>
            <w:r>
              <w:t xml:space="preserve">MM / DD </w:t>
            </w:r>
            <w:r w:rsidRPr="00DB637D">
              <w:t>/ YYYY</w:t>
            </w:r>
          </w:p>
        </w:tc>
      </w:tr>
    </w:tbl>
    <w:p w:rsidR="00224193" w:rsidRPr="00A04775" w:rsidRDefault="00224193" w:rsidP="00224193">
      <w:pPr>
        <w:tabs>
          <w:tab w:val="left" w:pos="4653"/>
        </w:tabs>
        <w:spacing w:after="0" w:line="240" w:lineRule="auto"/>
        <w:rPr>
          <w:rStyle w:val="highlight"/>
          <w:rFonts w:cs="Arial"/>
          <w:b w:val="0"/>
          <w:sz w:val="16"/>
        </w:rPr>
      </w:pPr>
    </w:p>
    <w:p w:rsidR="00224193" w:rsidRPr="009E51E5" w:rsidRDefault="00224193" w:rsidP="00224193">
      <w:pPr>
        <w:widowControl w:val="0"/>
        <w:tabs>
          <w:tab w:val="left" w:pos="180"/>
          <w:tab w:val="left" w:pos="4110"/>
          <w:tab w:val="left" w:pos="4473"/>
          <w:tab w:val="left" w:pos="8790"/>
          <w:tab w:val="left" w:pos="9224"/>
        </w:tabs>
        <w:autoSpaceDE w:val="0"/>
        <w:autoSpaceDN w:val="0"/>
        <w:adjustRightInd w:val="0"/>
        <w:spacing w:after="0" w:line="220" w:lineRule="exact"/>
        <w:ind w:right="540"/>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the</w:t>
      </w:r>
      <w:r w:rsidRPr="009E51E5">
        <w:rPr>
          <w:rStyle w:val="highlight"/>
          <w:rFonts w:cs="Arial"/>
          <w:color w:val="000000" w:themeColor="text1"/>
          <w:sz w:val="16"/>
          <w:szCs w:val="16"/>
        </w:rPr>
        <w:t xml:space="preserve"> Debtor(s)</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the Attorney for Debtor(s) also certify(</w:t>
      </w:r>
      <w:proofErr w:type="spellStart"/>
      <w:r w:rsidRPr="009E51E5">
        <w:rPr>
          <w:rStyle w:val="highlight"/>
          <w:rFonts w:cs="Arial"/>
          <w:color w:val="000000" w:themeColor="text1"/>
          <w:sz w:val="16"/>
          <w:szCs w:val="16"/>
        </w:rPr>
        <w:t>ies</w:t>
      </w:r>
      <w:proofErr w:type="spellEnd"/>
      <w:r w:rsidRPr="009E51E5">
        <w:rPr>
          <w:rStyle w:val="highlight"/>
          <w:rFonts w:cs="Arial"/>
          <w:color w:val="000000" w:themeColor="text1"/>
          <w:sz w:val="16"/>
          <w:szCs w:val="16"/>
        </w:rPr>
        <w:t>)</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Pr>
          <w:rStyle w:val="highlight"/>
          <w:rFonts w:cs="Arial"/>
          <w:color w:val="000000" w:themeColor="text1"/>
          <w:sz w:val="16"/>
          <w:szCs w:val="16"/>
        </w:rPr>
        <w:t xml:space="preserve">Local Form 3015-1(a), other than any nonstandard </w:t>
      </w:r>
      <w:r w:rsidRPr="009E51E5">
        <w:rPr>
          <w:rStyle w:val="highlight"/>
          <w:rFonts w:cs="Arial"/>
          <w:color w:val="000000" w:themeColor="text1"/>
          <w:sz w:val="16"/>
          <w:szCs w:val="16"/>
        </w:rPr>
        <w:t>provisions included in Part 8.</w:t>
      </w:r>
    </w:p>
    <w:p w:rsidR="00D77F6D" w:rsidRDefault="00D77F6D" w:rsidP="00CF7DE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rPr>
      </w:pPr>
    </w:p>
    <w:sectPr w:rsidR="00D77F6D" w:rsidSect="001A1F6C">
      <w:footerReference w:type="default" r:id="rId8"/>
      <w:pgSz w:w="12240" w:h="15840" w:code="1"/>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BA" w:rsidRDefault="00F40FBA" w:rsidP="00546278">
      <w:pPr>
        <w:spacing w:after="0" w:line="240" w:lineRule="auto"/>
      </w:pPr>
      <w:r>
        <w:separator/>
      </w:r>
    </w:p>
  </w:endnote>
  <w:endnote w:type="continuationSeparator" w:id="0">
    <w:p w:rsidR="00F40FBA" w:rsidRDefault="00F40FBA"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C8F" w:rsidRPr="00D77F6D" w:rsidRDefault="00E06C8F" w:rsidP="001A1F6C">
    <w:pPr>
      <w:pStyle w:val="Footer"/>
      <w:tabs>
        <w:tab w:val="clear" w:pos="4320"/>
        <w:tab w:val="clear" w:pos="8640"/>
        <w:tab w:val="center" w:pos="5040"/>
        <w:tab w:val="right" w:pos="10080"/>
      </w:tabs>
      <w:rPr>
        <w:rFonts w:cs="Arial"/>
        <w:b/>
        <w:szCs w:val="16"/>
      </w:rPr>
    </w:pPr>
    <w:r w:rsidRPr="001A1F6C">
      <w:rPr>
        <w:rFonts w:cs="Arial"/>
        <w:szCs w:val="16"/>
      </w:rPr>
      <w:tab/>
    </w:r>
    <w:r w:rsidRPr="001A1F6C">
      <w:rPr>
        <w:rFonts w:cs="Arial"/>
        <w:b/>
        <w:szCs w:val="16"/>
      </w:rPr>
      <w:t>Chapter 13 Plan</w:t>
    </w:r>
    <w:r>
      <w:rPr>
        <w:rFonts w:cs="Arial"/>
        <w:b/>
        <w:szCs w:val="16"/>
      </w:rPr>
      <w:t xml:space="preserve"> </w:t>
    </w:r>
    <w:r w:rsidR="00BD3BCA">
      <w:rPr>
        <w:rFonts w:cs="Arial"/>
        <w:b/>
        <w:szCs w:val="16"/>
      </w:rPr>
      <w:t>Amendment</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A55ACF">
      <w:rPr>
        <w:rFonts w:cs="Arial"/>
        <w:noProof/>
        <w:szCs w:val="16"/>
      </w:rPr>
      <w:t>1</w:t>
    </w:r>
    <w:r w:rsidRPr="001A1F6C">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BA" w:rsidRDefault="00F40FBA" w:rsidP="00546278">
      <w:pPr>
        <w:spacing w:after="0" w:line="240" w:lineRule="auto"/>
      </w:pPr>
      <w:r>
        <w:separator/>
      </w:r>
    </w:p>
  </w:footnote>
  <w:footnote w:type="continuationSeparator" w:id="0">
    <w:p w:rsidR="00F40FBA" w:rsidRDefault="00F40FBA" w:rsidP="0054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2E9D69D9"/>
    <w:multiLevelType w:val="hybridMultilevel"/>
    <w:tmpl w:val="74A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6E5A"/>
    <w:multiLevelType w:val="hybridMultilevel"/>
    <w:tmpl w:val="6C00AB36"/>
    <w:lvl w:ilvl="0" w:tplc="FDCC3B60">
      <w:start w:val="1"/>
      <w:numFmt w:val="decimal"/>
      <w:lvlText w:val="3.%1"/>
      <w:lvlJc w:val="left"/>
      <w:pPr>
        <w:ind w:left="360" w:hanging="360"/>
      </w:pPr>
      <w:rPr>
        <w:rFonts w:ascii="Arial" w:hAnsi="Arial" w:hint="default"/>
        <w:b/>
        <w:i w:val="0"/>
        <w:color w:val="auto"/>
        <w:sz w:val="15"/>
        <w:szCs w:val="15"/>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4"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0A647B3"/>
    <w:multiLevelType w:val="hybridMultilevel"/>
    <w:tmpl w:val="7B8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6"/>
  </w:num>
  <w:num w:numId="2">
    <w:abstractNumId w:val="8"/>
  </w:num>
  <w:num w:numId="3">
    <w:abstractNumId w:val="6"/>
  </w:num>
  <w:num w:numId="4">
    <w:abstractNumId w:val="6"/>
  </w:num>
  <w:num w:numId="5">
    <w:abstractNumId w:val="8"/>
  </w:num>
  <w:num w:numId="6">
    <w:abstractNumId w:val="6"/>
  </w:num>
  <w:num w:numId="7">
    <w:abstractNumId w:val="6"/>
  </w:num>
  <w:num w:numId="8">
    <w:abstractNumId w:val="3"/>
  </w:num>
  <w:num w:numId="9">
    <w:abstractNumId w:val="10"/>
  </w:num>
  <w:num w:numId="10">
    <w:abstractNumId w:val="1"/>
  </w:num>
  <w:num w:numId="11">
    <w:abstractNumId w:val="12"/>
  </w:num>
  <w:num w:numId="12">
    <w:abstractNumId w:val="11"/>
  </w:num>
  <w:num w:numId="13">
    <w:abstractNumId w:val="4"/>
  </w:num>
  <w:num w:numId="14">
    <w:abstractNumId w:val="0"/>
  </w:num>
  <w:num w:numId="15">
    <w:abstractNumId w:val="11"/>
    <w:lvlOverride w:ilvl="0">
      <w:startOverride w:val="1"/>
    </w:lvlOverride>
  </w:num>
  <w:num w:numId="16">
    <w:abstractNumId w:val="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CF"/>
    <w:rsid w:val="000101E5"/>
    <w:rsid w:val="00020BCE"/>
    <w:rsid w:val="00023B49"/>
    <w:rsid w:val="000273FA"/>
    <w:rsid w:val="00091AA8"/>
    <w:rsid w:val="000C1BE5"/>
    <w:rsid w:val="000C4101"/>
    <w:rsid w:val="000C4A26"/>
    <w:rsid w:val="000D01F3"/>
    <w:rsid w:val="000E500B"/>
    <w:rsid w:val="000E7DD2"/>
    <w:rsid w:val="000F0D8F"/>
    <w:rsid w:val="000F4DAC"/>
    <w:rsid w:val="000F5A0B"/>
    <w:rsid w:val="00111ED3"/>
    <w:rsid w:val="001306ED"/>
    <w:rsid w:val="001312F9"/>
    <w:rsid w:val="00164CC0"/>
    <w:rsid w:val="001663FC"/>
    <w:rsid w:val="00172FA3"/>
    <w:rsid w:val="00184DFA"/>
    <w:rsid w:val="00191DE9"/>
    <w:rsid w:val="001A1F6C"/>
    <w:rsid w:val="001C461B"/>
    <w:rsid w:val="001D41B9"/>
    <w:rsid w:val="001E3741"/>
    <w:rsid w:val="001F3940"/>
    <w:rsid w:val="00204C17"/>
    <w:rsid w:val="0020683D"/>
    <w:rsid w:val="00207D8F"/>
    <w:rsid w:val="0022211C"/>
    <w:rsid w:val="00224193"/>
    <w:rsid w:val="00224B49"/>
    <w:rsid w:val="0022588D"/>
    <w:rsid w:val="002261EE"/>
    <w:rsid w:val="00235AA3"/>
    <w:rsid w:val="00235C87"/>
    <w:rsid w:val="0024088E"/>
    <w:rsid w:val="00243251"/>
    <w:rsid w:val="00246356"/>
    <w:rsid w:val="00260A1B"/>
    <w:rsid w:val="00262DBB"/>
    <w:rsid w:val="00263852"/>
    <w:rsid w:val="00272871"/>
    <w:rsid w:val="002773C9"/>
    <w:rsid w:val="002840D8"/>
    <w:rsid w:val="00292485"/>
    <w:rsid w:val="002A5EFC"/>
    <w:rsid w:val="002C4045"/>
    <w:rsid w:val="002D111B"/>
    <w:rsid w:val="002E75D4"/>
    <w:rsid w:val="002F072F"/>
    <w:rsid w:val="002F2E46"/>
    <w:rsid w:val="00311CC9"/>
    <w:rsid w:val="003315E9"/>
    <w:rsid w:val="00334160"/>
    <w:rsid w:val="00340135"/>
    <w:rsid w:val="00340246"/>
    <w:rsid w:val="00340A8A"/>
    <w:rsid w:val="0034216A"/>
    <w:rsid w:val="0035150A"/>
    <w:rsid w:val="003632BB"/>
    <w:rsid w:val="00374E5E"/>
    <w:rsid w:val="00376161"/>
    <w:rsid w:val="00386DC0"/>
    <w:rsid w:val="003C45E0"/>
    <w:rsid w:val="003D0700"/>
    <w:rsid w:val="003E55E1"/>
    <w:rsid w:val="003E611F"/>
    <w:rsid w:val="003E6520"/>
    <w:rsid w:val="003F7067"/>
    <w:rsid w:val="004046CB"/>
    <w:rsid w:val="00426A4C"/>
    <w:rsid w:val="004304A2"/>
    <w:rsid w:val="00442548"/>
    <w:rsid w:val="0044301B"/>
    <w:rsid w:val="00456C1C"/>
    <w:rsid w:val="00466000"/>
    <w:rsid w:val="0046632D"/>
    <w:rsid w:val="00467C72"/>
    <w:rsid w:val="004778C2"/>
    <w:rsid w:val="00477BF6"/>
    <w:rsid w:val="00477CD4"/>
    <w:rsid w:val="00483DF7"/>
    <w:rsid w:val="0049538D"/>
    <w:rsid w:val="004A0E13"/>
    <w:rsid w:val="004A490D"/>
    <w:rsid w:val="004B21B8"/>
    <w:rsid w:val="004B5BFE"/>
    <w:rsid w:val="004D28C8"/>
    <w:rsid w:val="004E3180"/>
    <w:rsid w:val="004E6D49"/>
    <w:rsid w:val="004F0412"/>
    <w:rsid w:val="004F4250"/>
    <w:rsid w:val="00516956"/>
    <w:rsid w:val="005273E5"/>
    <w:rsid w:val="00540F56"/>
    <w:rsid w:val="005413FF"/>
    <w:rsid w:val="00546278"/>
    <w:rsid w:val="00566EF9"/>
    <w:rsid w:val="00571A53"/>
    <w:rsid w:val="005C4839"/>
    <w:rsid w:val="005E336E"/>
    <w:rsid w:val="00606F4E"/>
    <w:rsid w:val="00610354"/>
    <w:rsid w:val="00616FA0"/>
    <w:rsid w:val="006228C2"/>
    <w:rsid w:val="00623C3A"/>
    <w:rsid w:val="0063093D"/>
    <w:rsid w:val="00644667"/>
    <w:rsid w:val="006551D8"/>
    <w:rsid w:val="00661BBC"/>
    <w:rsid w:val="00663173"/>
    <w:rsid w:val="0068400E"/>
    <w:rsid w:val="006923BB"/>
    <w:rsid w:val="006B0363"/>
    <w:rsid w:val="006B2CC8"/>
    <w:rsid w:val="006B4E45"/>
    <w:rsid w:val="006E0367"/>
    <w:rsid w:val="006F6C8F"/>
    <w:rsid w:val="0070435A"/>
    <w:rsid w:val="00704F12"/>
    <w:rsid w:val="007260D3"/>
    <w:rsid w:val="0073226F"/>
    <w:rsid w:val="00733439"/>
    <w:rsid w:val="0074150A"/>
    <w:rsid w:val="00761E3D"/>
    <w:rsid w:val="00777ABC"/>
    <w:rsid w:val="00785A2D"/>
    <w:rsid w:val="007A2F3E"/>
    <w:rsid w:val="007A3F4E"/>
    <w:rsid w:val="007D61DE"/>
    <w:rsid w:val="007E1ECC"/>
    <w:rsid w:val="007F3B21"/>
    <w:rsid w:val="007F6B46"/>
    <w:rsid w:val="008267EE"/>
    <w:rsid w:val="00837FF5"/>
    <w:rsid w:val="00841C30"/>
    <w:rsid w:val="008633BA"/>
    <w:rsid w:val="008638FA"/>
    <w:rsid w:val="00867382"/>
    <w:rsid w:val="008803C6"/>
    <w:rsid w:val="008A009F"/>
    <w:rsid w:val="008B065F"/>
    <w:rsid w:val="008B18E7"/>
    <w:rsid w:val="008B33B9"/>
    <w:rsid w:val="008D20CC"/>
    <w:rsid w:val="008F0E75"/>
    <w:rsid w:val="008F2F93"/>
    <w:rsid w:val="008F3F2B"/>
    <w:rsid w:val="0091207E"/>
    <w:rsid w:val="00927E50"/>
    <w:rsid w:val="009341DD"/>
    <w:rsid w:val="00936575"/>
    <w:rsid w:val="00942973"/>
    <w:rsid w:val="00943889"/>
    <w:rsid w:val="00953710"/>
    <w:rsid w:val="00963827"/>
    <w:rsid w:val="00964A80"/>
    <w:rsid w:val="0097069C"/>
    <w:rsid w:val="00972A8F"/>
    <w:rsid w:val="00977B46"/>
    <w:rsid w:val="00977D18"/>
    <w:rsid w:val="0098677D"/>
    <w:rsid w:val="009912FF"/>
    <w:rsid w:val="00996647"/>
    <w:rsid w:val="009B0E42"/>
    <w:rsid w:val="009C0C6E"/>
    <w:rsid w:val="009C19AB"/>
    <w:rsid w:val="009D46D7"/>
    <w:rsid w:val="009E51E5"/>
    <w:rsid w:val="00A03521"/>
    <w:rsid w:val="00A04775"/>
    <w:rsid w:val="00A172E3"/>
    <w:rsid w:val="00A20516"/>
    <w:rsid w:val="00A3330D"/>
    <w:rsid w:val="00A36912"/>
    <w:rsid w:val="00A55ACF"/>
    <w:rsid w:val="00A57342"/>
    <w:rsid w:val="00A86FC9"/>
    <w:rsid w:val="00A97C8D"/>
    <w:rsid w:val="00AA089F"/>
    <w:rsid w:val="00AA58CF"/>
    <w:rsid w:val="00AA6790"/>
    <w:rsid w:val="00AB3F9C"/>
    <w:rsid w:val="00AB5C35"/>
    <w:rsid w:val="00AC6FF6"/>
    <w:rsid w:val="00B1400F"/>
    <w:rsid w:val="00B27DB9"/>
    <w:rsid w:val="00B4692B"/>
    <w:rsid w:val="00B50D8E"/>
    <w:rsid w:val="00B6317A"/>
    <w:rsid w:val="00BA1677"/>
    <w:rsid w:val="00BA21D0"/>
    <w:rsid w:val="00BD3BCA"/>
    <w:rsid w:val="00BE73C7"/>
    <w:rsid w:val="00BF078B"/>
    <w:rsid w:val="00C04030"/>
    <w:rsid w:val="00C04A94"/>
    <w:rsid w:val="00C17B5C"/>
    <w:rsid w:val="00C21632"/>
    <w:rsid w:val="00C413C6"/>
    <w:rsid w:val="00C430D9"/>
    <w:rsid w:val="00C635EC"/>
    <w:rsid w:val="00C719FD"/>
    <w:rsid w:val="00C77AF7"/>
    <w:rsid w:val="00C841AE"/>
    <w:rsid w:val="00CB43AF"/>
    <w:rsid w:val="00CC2D25"/>
    <w:rsid w:val="00CF5EBE"/>
    <w:rsid w:val="00CF7DE1"/>
    <w:rsid w:val="00D017CE"/>
    <w:rsid w:val="00D15D84"/>
    <w:rsid w:val="00D169C2"/>
    <w:rsid w:val="00D23670"/>
    <w:rsid w:val="00D27B28"/>
    <w:rsid w:val="00D40D39"/>
    <w:rsid w:val="00D445C6"/>
    <w:rsid w:val="00D5476F"/>
    <w:rsid w:val="00D64C4F"/>
    <w:rsid w:val="00D77027"/>
    <w:rsid w:val="00D77F6D"/>
    <w:rsid w:val="00D95E64"/>
    <w:rsid w:val="00DA2A20"/>
    <w:rsid w:val="00DA7CAF"/>
    <w:rsid w:val="00DB0422"/>
    <w:rsid w:val="00DC6849"/>
    <w:rsid w:val="00DF3CEF"/>
    <w:rsid w:val="00DF75A3"/>
    <w:rsid w:val="00DF76D6"/>
    <w:rsid w:val="00E06C8F"/>
    <w:rsid w:val="00E240BF"/>
    <w:rsid w:val="00E31594"/>
    <w:rsid w:val="00E3395B"/>
    <w:rsid w:val="00E4129C"/>
    <w:rsid w:val="00E41F48"/>
    <w:rsid w:val="00E514D3"/>
    <w:rsid w:val="00E6753B"/>
    <w:rsid w:val="00E73AE9"/>
    <w:rsid w:val="00E752FE"/>
    <w:rsid w:val="00E83A52"/>
    <w:rsid w:val="00E945F5"/>
    <w:rsid w:val="00EA1DA3"/>
    <w:rsid w:val="00EB73C5"/>
    <w:rsid w:val="00ED1618"/>
    <w:rsid w:val="00ED4776"/>
    <w:rsid w:val="00EF7D43"/>
    <w:rsid w:val="00F00A7A"/>
    <w:rsid w:val="00F04FA4"/>
    <w:rsid w:val="00F0636A"/>
    <w:rsid w:val="00F06A47"/>
    <w:rsid w:val="00F34F4E"/>
    <w:rsid w:val="00F35A06"/>
    <w:rsid w:val="00F40FBA"/>
    <w:rsid w:val="00F46EEC"/>
    <w:rsid w:val="00F4796F"/>
    <w:rsid w:val="00F51527"/>
    <w:rsid w:val="00F52B51"/>
    <w:rsid w:val="00F61B2C"/>
    <w:rsid w:val="00F71B7D"/>
    <w:rsid w:val="00F766FA"/>
    <w:rsid w:val="00F82234"/>
    <w:rsid w:val="00F9572D"/>
    <w:rsid w:val="00FD76E5"/>
    <w:rsid w:val="00FE23DE"/>
    <w:rsid w:val="00FE278B"/>
    <w:rsid w:val="00FF3A18"/>
    <w:rsid w:val="00FF43D3"/>
    <w:rsid w:val="00FF5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 w:type="character" w:customStyle="1" w:styleId="arial10underlined">
    <w:name w:val="arial10 underlined"/>
    <w:basedOn w:val="DefaultParagraphFont"/>
    <w:uiPriority w:val="1"/>
    <w:qFormat/>
    <w:rsid w:val="00224193"/>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4A6A7BCF74E79A24AC96AA99FE9C8"/>
        <w:category>
          <w:name w:val="General"/>
          <w:gallery w:val="placeholder"/>
        </w:category>
        <w:types>
          <w:type w:val="bbPlcHdr"/>
        </w:types>
        <w:behaviors>
          <w:behavior w:val="content"/>
        </w:behaviors>
        <w:guid w:val="{3F1FB828-A08C-4733-AEC8-BFD40D8D55BB}"/>
      </w:docPartPr>
      <w:docPartBody>
        <w:p w:rsidR="00F74B77" w:rsidRDefault="00A81C3D">
          <w:pPr>
            <w:pStyle w:val="54E4A6A7BCF74E79A24AC96AA99FE9C8"/>
          </w:pPr>
          <w:r w:rsidRPr="00953710">
            <w:rPr>
              <w:rStyle w:val="PlaceholderText"/>
              <w:color w:val="D9D9D9" w:themeColor="background1" w:themeShade="D9"/>
              <w:sz w:val="20"/>
              <w:szCs w:val="20"/>
            </w:rPr>
            <w:t>Click or tap here to enter text</w:t>
          </w:r>
        </w:p>
      </w:docPartBody>
    </w:docPart>
    <w:docPart>
      <w:docPartPr>
        <w:name w:val="EE6037FDE2C94432B63D5D3B6E9DB1BE"/>
        <w:category>
          <w:name w:val="General"/>
          <w:gallery w:val="placeholder"/>
        </w:category>
        <w:types>
          <w:type w:val="bbPlcHdr"/>
        </w:types>
        <w:behaviors>
          <w:behavior w:val="content"/>
        </w:behaviors>
        <w:guid w:val="{EE58D7DC-C045-4269-9DAA-42547FC02E86}"/>
      </w:docPartPr>
      <w:docPartBody>
        <w:p w:rsidR="00F74B77" w:rsidRDefault="00A81C3D">
          <w:pPr>
            <w:pStyle w:val="EE6037FDE2C94432B63D5D3B6E9DB1BE"/>
          </w:pPr>
          <w:r w:rsidRPr="00953710">
            <w:rPr>
              <w:rStyle w:val="PlaceholderText"/>
              <w:color w:val="D9D9D9" w:themeColor="background1" w:themeShade="D9"/>
              <w:sz w:val="20"/>
              <w:szCs w:val="20"/>
            </w:rPr>
            <w:t>Click or tap here to enter text</w:t>
          </w:r>
        </w:p>
      </w:docPartBody>
    </w:docPart>
    <w:docPart>
      <w:docPartPr>
        <w:name w:val="139C218C1E424BCE85EEA0754D6E3F98"/>
        <w:category>
          <w:name w:val="General"/>
          <w:gallery w:val="placeholder"/>
        </w:category>
        <w:types>
          <w:type w:val="bbPlcHdr"/>
        </w:types>
        <w:behaviors>
          <w:behavior w:val="content"/>
        </w:behaviors>
        <w:guid w:val="{09351D4D-C3B3-4410-82B9-E273068884A9}"/>
      </w:docPartPr>
      <w:docPartBody>
        <w:p w:rsidR="00F74B77" w:rsidRDefault="00A81C3D">
          <w:pPr>
            <w:pStyle w:val="139C218C1E424BCE85EEA0754D6E3F98"/>
          </w:pPr>
          <w:r w:rsidRPr="00953710">
            <w:rPr>
              <w:rStyle w:val="PlaceholderText"/>
              <w:color w:val="D9D9D9" w:themeColor="background1" w:themeShade="D9"/>
              <w:sz w:val="20"/>
              <w:szCs w:val="20"/>
            </w:rPr>
            <w:t>Click or tap here to enter text</w:t>
          </w:r>
        </w:p>
      </w:docPartBody>
    </w:docPart>
    <w:docPart>
      <w:docPartPr>
        <w:name w:val="B55FBB8FB1414106B3ABEF32871D9A21"/>
        <w:category>
          <w:name w:val="General"/>
          <w:gallery w:val="placeholder"/>
        </w:category>
        <w:types>
          <w:type w:val="bbPlcHdr"/>
        </w:types>
        <w:behaviors>
          <w:behavior w:val="content"/>
        </w:behaviors>
        <w:guid w:val="{0975F27D-DBC9-4E76-981A-0537D52A8287}"/>
      </w:docPartPr>
      <w:docPartBody>
        <w:p w:rsidR="00D403AE" w:rsidRDefault="00ED025A" w:rsidP="00ED025A">
          <w:pPr>
            <w:pStyle w:val="B55FBB8FB1414106B3ABEF32871D9A21"/>
          </w:pPr>
          <w:r w:rsidRPr="00B01134">
            <w:rPr>
              <w:rStyle w:val="PlaceholderText"/>
              <w:sz w:val="20"/>
              <w:szCs w:val="20"/>
              <w:u w:val="single"/>
            </w:rPr>
            <w:t xml:space="preserve">Debtor </w:t>
          </w:r>
          <w:r>
            <w:rPr>
              <w:rStyle w:val="PlaceholderText"/>
              <w:sz w:val="20"/>
              <w:szCs w:val="20"/>
              <w:u w:val="single"/>
            </w:rPr>
            <w:t>1</w:t>
          </w:r>
          <w:r w:rsidRPr="00B01134">
            <w:rPr>
              <w:rStyle w:val="PlaceholderText"/>
              <w:sz w:val="20"/>
              <w:szCs w:val="20"/>
              <w:u w:val="single"/>
            </w:rPr>
            <w:t xml:space="preserve"> electronic or written signature</w:t>
          </w:r>
          <w:r w:rsidRPr="00B01134">
            <w:rPr>
              <w:rStyle w:val="PlaceholderText"/>
              <w:sz w:val="20"/>
              <w:szCs w:val="20"/>
            </w:rPr>
            <w:t>.</w:t>
          </w:r>
        </w:p>
      </w:docPartBody>
    </w:docPart>
    <w:docPart>
      <w:docPartPr>
        <w:name w:val="515B67982FFE497EA3954D0367FEFB41"/>
        <w:category>
          <w:name w:val="General"/>
          <w:gallery w:val="placeholder"/>
        </w:category>
        <w:types>
          <w:type w:val="bbPlcHdr"/>
        </w:types>
        <w:behaviors>
          <w:behavior w:val="content"/>
        </w:behaviors>
        <w:guid w:val="{56E87610-E322-4ABD-966A-133EA64731DA}"/>
      </w:docPartPr>
      <w:docPartBody>
        <w:p w:rsidR="00D403AE" w:rsidRDefault="00ED025A" w:rsidP="00ED025A">
          <w:pPr>
            <w:pStyle w:val="515B67982FFE497EA3954D0367FEFB41"/>
          </w:pPr>
          <w:r w:rsidRPr="00B01134">
            <w:rPr>
              <w:rStyle w:val="PlaceholderText"/>
              <w:sz w:val="20"/>
              <w:szCs w:val="20"/>
              <w:u w:val="single"/>
            </w:rPr>
            <w:t>Debtor 2 electronic or written signature</w:t>
          </w:r>
          <w:r w:rsidRPr="00B01134">
            <w:rPr>
              <w:rStyle w:val="PlaceholderText"/>
              <w:sz w:val="20"/>
              <w:szCs w:val="20"/>
            </w:rPr>
            <w:t>.</w:t>
          </w:r>
        </w:p>
      </w:docPartBody>
    </w:docPart>
    <w:docPart>
      <w:docPartPr>
        <w:name w:val="ACF699CBB8664768B3D9A71582C293F3"/>
        <w:category>
          <w:name w:val="General"/>
          <w:gallery w:val="placeholder"/>
        </w:category>
        <w:types>
          <w:type w:val="bbPlcHdr"/>
        </w:types>
        <w:behaviors>
          <w:behavior w:val="content"/>
        </w:behaviors>
        <w:guid w:val="{4160165A-D86B-4E50-B482-E23C42101A80}"/>
      </w:docPartPr>
      <w:docPartBody>
        <w:p w:rsidR="00D403AE" w:rsidRDefault="00ED025A" w:rsidP="00ED025A">
          <w:pPr>
            <w:pStyle w:val="ACF699CBB8664768B3D9A71582C293F3"/>
          </w:pPr>
          <w:r w:rsidRPr="00A94F77">
            <w:rPr>
              <w:rStyle w:val="PlaceholderText"/>
              <w:sz w:val="20"/>
              <w:szCs w:val="20"/>
              <w:u w:val="single"/>
            </w:rPr>
            <w:t>Click or tap here to enter date</w:t>
          </w:r>
          <w:r w:rsidRPr="004D50ED">
            <w:rPr>
              <w:rStyle w:val="PlaceholderText"/>
            </w:rPr>
            <w:t>.</w:t>
          </w:r>
        </w:p>
      </w:docPartBody>
    </w:docPart>
    <w:docPart>
      <w:docPartPr>
        <w:name w:val="6E88EE4A5EBC43648F0B949CEF8DAE60"/>
        <w:category>
          <w:name w:val="General"/>
          <w:gallery w:val="placeholder"/>
        </w:category>
        <w:types>
          <w:type w:val="bbPlcHdr"/>
        </w:types>
        <w:behaviors>
          <w:behavior w:val="content"/>
        </w:behaviors>
        <w:guid w:val="{2E5AD37F-E83B-4380-8DA1-4E482C0A5912}"/>
      </w:docPartPr>
      <w:docPartBody>
        <w:p w:rsidR="00D403AE" w:rsidRDefault="00ED025A" w:rsidP="00ED025A">
          <w:pPr>
            <w:pStyle w:val="6E88EE4A5EBC43648F0B949CEF8DAE60"/>
          </w:pPr>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p>
      </w:docPartBody>
    </w:docPart>
    <w:docPart>
      <w:docPartPr>
        <w:name w:val="36004993BEC04110B5F2F369A831FC16"/>
        <w:category>
          <w:name w:val="General"/>
          <w:gallery w:val="placeholder"/>
        </w:category>
        <w:types>
          <w:type w:val="bbPlcHdr"/>
        </w:types>
        <w:behaviors>
          <w:behavior w:val="content"/>
        </w:behaviors>
        <w:guid w:val="{51EE0C23-16F4-47BA-ADEB-5A0AE5BB8F66}"/>
      </w:docPartPr>
      <w:docPartBody>
        <w:p w:rsidR="00D403AE" w:rsidRDefault="00ED025A" w:rsidP="00ED025A">
          <w:pPr>
            <w:pStyle w:val="36004993BEC04110B5F2F369A831FC16"/>
          </w:pPr>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p>
      </w:docPartBody>
    </w:docPart>
    <w:docPart>
      <w:docPartPr>
        <w:name w:val="9EFC7B14B8EE46C28C92F14634641551"/>
        <w:category>
          <w:name w:val="General"/>
          <w:gallery w:val="placeholder"/>
        </w:category>
        <w:types>
          <w:type w:val="bbPlcHdr"/>
        </w:types>
        <w:behaviors>
          <w:behavior w:val="content"/>
        </w:behaviors>
        <w:guid w:val="{7107152D-C7A2-4D3E-9DEC-E56536FED862}"/>
      </w:docPartPr>
      <w:docPartBody>
        <w:p w:rsidR="00D403AE" w:rsidRDefault="00ED025A" w:rsidP="00ED025A">
          <w:pPr>
            <w:pStyle w:val="9EFC7B14B8EE46C28C92F14634641551"/>
          </w:pPr>
          <w:r>
            <w:rPr>
              <w:rStyle w:val="PlaceholderText"/>
              <w:sz w:val="20"/>
              <w:szCs w:val="20"/>
            </w:rPr>
            <w:t xml:space="preserve">Insert attorney’s address, phone, email </w:t>
          </w:r>
          <w:r w:rsidRPr="006B7A6A">
            <w:rPr>
              <w:rStyle w:val="PlaceholderText"/>
            </w:rPr>
            <w:t>.</w:t>
          </w:r>
        </w:p>
      </w:docPartBody>
    </w:docPart>
    <w:docPart>
      <w:docPartPr>
        <w:name w:val="F259FA3EAF894809880295D9D6D86828"/>
        <w:category>
          <w:name w:val="General"/>
          <w:gallery w:val="placeholder"/>
        </w:category>
        <w:types>
          <w:type w:val="bbPlcHdr"/>
        </w:types>
        <w:behaviors>
          <w:behavior w:val="content"/>
        </w:behaviors>
        <w:guid w:val="{455895B1-D70D-48AB-A1FA-B513C2EBD770}"/>
      </w:docPartPr>
      <w:docPartBody>
        <w:p w:rsidR="00D403AE" w:rsidRDefault="00ED025A" w:rsidP="00ED025A">
          <w:pPr>
            <w:pStyle w:val="F259FA3EAF894809880295D9D6D86828"/>
          </w:pPr>
          <w:r w:rsidRPr="00A94F77">
            <w:rPr>
              <w:rStyle w:val="PlaceholderText"/>
              <w:sz w:val="20"/>
              <w:szCs w:val="20"/>
              <w:u w:val="single"/>
            </w:rPr>
            <w:t xml:space="preserve">Click or tap here to enter </w:t>
          </w:r>
          <w:r>
            <w:rPr>
              <w:rStyle w:val="PlaceholderText"/>
              <w:sz w:val="20"/>
              <w:szCs w:val="20"/>
              <w:u w:val="single"/>
            </w:rPr>
            <w:t>date</w:t>
          </w:r>
          <w:r w:rsidRPr="00A94F77">
            <w:rPr>
              <w:rStyle w:val="PlaceholderText"/>
              <w:sz w:val="20"/>
              <w:szCs w:val="20"/>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3D"/>
    <w:rsid w:val="002D43EC"/>
    <w:rsid w:val="00A81C3D"/>
    <w:rsid w:val="00D403AE"/>
    <w:rsid w:val="00ED025A"/>
    <w:rsid w:val="00EE5065"/>
    <w:rsid w:val="00F74B77"/>
    <w:rsid w:val="00F8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25A"/>
    <w:rPr>
      <w:color w:val="808080"/>
    </w:rPr>
  </w:style>
  <w:style w:type="paragraph" w:customStyle="1" w:styleId="079F8E61A2D14E81AECE80219F390D60">
    <w:name w:val="079F8E61A2D14E81AECE80219F390D60"/>
  </w:style>
  <w:style w:type="paragraph" w:customStyle="1" w:styleId="2E820B7F5E6E4AF497E23755D0BB6623">
    <w:name w:val="2E820B7F5E6E4AF497E23755D0BB6623"/>
  </w:style>
  <w:style w:type="paragraph" w:customStyle="1" w:styleId="54B7546FDED6415C907F109B09AB18B0">
    <w:name w:val="54B7546FDED6415C907F109B09AB18B0"/>
  </w:style>
  <w:style w:type="paragraph" w:customStyle="1" w:styleId="044AA0DFFF1D4721BEFABE8F87AB2332">
    <w:name w:val="044AA0DFFF1D4721BEFABE8F87AB2332"/>
  </w:style>
  <w:style w:type="paragraph" w:customStyle="1" w:styleId="49E95B52BC4343B384A0531033FB5E49">
    <w:name w:val="49E95B52BC4343B384A0531033FB5E49"/>
  </w:style>
  <w:style w:type="paragraph" w:customStyle="1" w:styleId="7F6883A558624E929B5D1C009A6DC3A9">
    <w:name w:val="7F6883A558624E929B5D1C009A6DC3A9"/>
  </w:style>
  <w:style w:type="paragraph" w:customStyle="1" w:styleId="2F1C22D79FA648C7A6CB4B6FA3C4F206">
    <w:name w:val="2F1C22D79FA648C7A6CB4B6FA3C4F206"/>
  </w:style>
  <w:style w:type="paragraph" w:customStyle="1" w:styleId="888744FCE4CD4D1A84F9611B04321BE7">
    <w:name w:val="888744FCE4CD4D1A84F9611B04321BE7"/>
  </w:style>
  <w:style w:type="paragraph" w:customStyle="1" w:styleId="7964752ACA9B453291F48F273A7D06F8">
    <w:name w:val="7964752ACA9B453291F48F273A7D06F8"/>
  </w:style>
  <w:style w:type="paragraph" w:customStyle="1" w:styleId="D364C73DA4C0438DBB9F8CCAD00ABC87">
    <w:name w:val="D364C73DA4C0438DBB9F8CCAD00ABC87"/>
  </w:style>
  <w:style w:type="paragraph" w:customStyle="1" w:styleId="E52B4FB3805E4E3DB70C5AE5841561DE">
    <w:name w:val="E52B4FB3805E4E3DB70C5AE5841561DE"/>
  </w:style>
  <w:style w:type="paragraph" w:customStyle="1" w:styleId="D3276B08A8FC416AA086DDD544791FFB">
    <w:name w:val="D3276B08A8FC416AA086DDD544791FFB"/>
  </w:style>
  <w:style w:type="paragraph" w:customStyle="1" w:styleId="60813CE05F2A4166ABC301D6EEF05D50">
    <w:name w:val="60813CE05F2A4166ABC301D6EEF05D50"/>
  </w:style>
  <w:style w:type="paragraph" w:customStyle="1" w:styleId="4FA5349381034AE6B26F4634D9CE8065">
    <w:name w:val="4FA5349381034AE6B26F4634D9CE8065"/>
  </w:style>
  <w:style w:type="paragraph" w:customStyle="1" w:styleId="28DF11813B784667B11330E478D02F1D">
    <w:name w:val="28DF11813B784667B11330E478D02F1D"/>
  </w:style>
  <w:style w:type="paragraph" w:customStyle="1" w:styleId="E7E66AB0650B424EAED193DA0B6499B0">
    <w:name w:val="E7E66AB0650B424EAED193DA0B6499B0"/>
  </w:style>
  <w:style w:type="paragraph" w:customStyle="1" w:styleId="54E4A6A7BCF74E79A24AC96AA99FE9C8">
    <w:name w:val="54E4A6A7BCF74E79A24AC96AA99FE9C8"/>
  </w:style>
  <w:style w:type="paragraph" w:customStyle="1" w:styleId="EE6037FDE2C94432B63D5D3B6E9DB1BE">
    <w:name w:val="EE6037FDE2C94432B63D5D3B6E9DB1BE"/>
  </w:style>
  <w:style w:type="paragraph" w:customStyle="1" w:styleId="139C218C1E424BCE85EEA0754D6E3F98">
    <w:name w:val="139C218C1E424BCE85EEA0754D6E3F98"/>
  </w:style>
  <w:style w:type="paragraph" w:customStyle="1" w:styleId="ED31D4AEAD9A4818B8F14C3626137EA3">
    <w:name w:val="ED31D4AEAD9A4818B8F14C3626137EA3"/>
    <w:rsid w:val="00F74B77"/>
  </w:style>
  <w:style w:type="paragraph" w:customStyle="1" w:styleId="9EDAA2453E414805A1FF53941BF85A80">
    <w:name w:val="9EDAA2453E414805A1FF53941BF85A80"/>
    <w:rsid w:val="00F74B77"/>
  </w:style>
  <w:style w:type="paragraph" w:customStyle="1" w:styleId="AD3F2D3292ED4C90927A728A77480A89">
    <w:name w:val="AD3F2D3292ED4C90927A728A77480A89"/>
    <w:rsid w:val="00F74B77"/>
  </w:style>
  <w:style w:type="paragraph" w:customStyle="1" w:styleId="B55FBB8FB1414106B3ABEF32871D9A21">
    <w:name w:val="B55FBB8FB1414106B3ABEF32871D9A21"/>
    <w:rsid w:val="00ED025A"/>
  </w:style>
  <w:style w:type="paragraph" w:customStyle="1" w:styleId="515B67982FFE497EA3954D0367FEFB41">
    <w:name w:val="515B67982FFE497EA3954D0367FEFB41"/>
    <w:rsid w:val="00ED025A"/>
  </w:style>
  <w:style w:type="paragraph" w:customStyle="1" w:styleId="ACF699CBB8664768B3D9A71582C293F3">
    <w:name w:val="ACF699CBB8664768B3D9A71582C293F3"/>
    <w:rsid w:val="00ED025A"/>
  </w:style>
  <w:style w:type="paragraph" w:customStyle="1" w:styleId="6E88EE4A5EBC43648F0B949CEF8DAE60">
    <w:name w:val="6E88EE4A5EBC43648F0B949CEF8DAE60"/>
    <w:rsid w:val="00ED025A"/>
  </w:style>
  <w:style w:type="paragraph" w:customStyle="1" w:styleId="36004993BEC04110B5F2F369A831FC16">
    <w:name w:val="36004993BEC04110B5F2F369A831FC16"/>
    <w:rsid w:val="00ED025A"/>
  </w:style>
  <w:style w:type="paragraph" w:customStyle="1" w:styleId="9EFC7B14B8EE46C28C92F14634641551">
    <w:name w:val="9EFC7B14B8EE46C28C92F14634641551"/>
    <w:rsid w:val="00ED025A"/>
  </w:style>
  <w:style w:type="paragraph" w:customStyle="1" w:styleId="F259FA3EAF894809880295D9D6D86828">
    <w:name w:val="F259FA3EAF894809880295D9D6D86828"/>
    <w:rsid w:val="00ED0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09AB-4F48-4A60-9BCC-CFE8FFA0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3015-1(a) - Chapter 13 Plan WORD TEMPLATE 11.29.2017 v2.1.dotx</Template>
  <TotalTime>0</TotalTime>
  <Pages>4</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2020-02-20T17:14:00Z</dcterms:created>
  <dcterms:modified xsi:type="dcterms:W3CDTF">2020-02-20T17:14:00Z</dcterms:modified>
</cp:coreProperties>
</file>